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  <Override PartName="/word/firstFooter.xml" ContentType="application/vnd.openxmlformats-officedocument.wordprocessingml.footer+xml"/>
  <Override PartName="/word/evenFooter.xml" ContentType="application/vnd.openxmlformats-officedocument.wordprocessingml.footer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even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keepNext w:val="on"/>
        <w:keepLines w:val="on"/>
        <w:widowControl w:val="on"/>
        <w:jc w:val="center"/>
        <w:rPr>
          <w:rFonts w:ascii="Cambria" w:hAnsi="Cambria" w:cs="Cambria"/>
          <w:b w:val="on"/>
          <w:bCs w:val="on"/>
          <w:color w:val="444444"/>
          <w:sz w:val="32"/>
          <w:szCs w:val="32"/>
        </w:rPr>
      </w:pPr>
      <w:r>
        <w:rPr>
          <w:rFonts w:ascii="Cambria" w:hAnsi="Cambria" w:cs="Cambria"/>
          <w:b w:val="on"/>
          <w:bCs w:val="on"/>
          <w:color w:val="444444"/>
          <w:sz w:val="32"/>
          <w:szCs w:val="32"/>
        </w:rPr>
        <w:t xml:space="preserve">Year 13 Consolidation 11</w:t>
      </w:r>
    </w:p>
    <w:p>
      <w:pPr>
        <w:jc w:val="center"/>
        <w:rPr>
          <w:b w:val="on"/>
          <w:bCs w:val="on"/>
          <w:sz w:val="24"/>
          <w:szCs w:val="24"/>
        </w:rPr>
      </w:pPr>
      <w:r>
        <w:rPr>
          <w:b w:val="on"/>
          <w:bCs w:val="on"/>
          <w:sz w:val="24"/>
          <w:szCs w:val="24"/>
        </w:rPr>
        <w:t xml:space="preserve">Total Marks: 55</w:t>
      </w:r>
    </w:p>
    <w:p>
      <w:r>
        <w:pict>
          <v:line style="position:relative;z-index:34171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2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Q3]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point </w:t>
      </w:r>
      <m:oMath>
        <m:r>
          <m:t>P</m:t>
        </m:r>
      </m:oMath>
      <w:r>
        <w:rPr/>
        <w:t xml:space="preserve"> lies on the curve with equation </w:t>
      </w:r>
      <m:oMath>
        <m:r>
          <m:t>y</m:t>
        </m:r>
        <m:r>
          <m:t>=</m:t>
        </m:r>
        <m:r>
          <m:t> ln </m:t>
        </m:r>
        <m:d>
          <m:dPr>
            <m:begChr m:val="("/>
            <m:endChr m:val=")"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x</m:t>
            </m:r>
          </m:e>
        </m:d>
      </m:oMath>
      <w:r>
        <w:rPr/>
        <w:t xml:space="preserve">. The </w:t>
      </w:r>
      <m:oMath>
        <m:r>
          <m:t>x</m:t>
        </m:r>
      </m:oMath>
      <w:r>
        <w:rPr/>
        <w:t xml:space="preserve">-coordinate of </w:t>
      </w:r>
      <m:oMath>
        <m:r>
          <m:t>P</m:t>
        </m:r>
      </m:oMath>
      <w:r>
        <w:rPr/>
        <w:t xml:space="preserve"> is 3.</w:t>
      </w:r>
    </w:p>
    <w:p>
      <w:pPr>
        <w:rPr>
          <w:rFonts w:ascii="Verdana" w:hAnsi="Verdana" w:cs="Verdana"/>
        </w:rPr>
      </w:pPr>
      <w:r>
        <w:rPr/>
        <w:t xml:space="preserve">Find an equation of the normal to the curve at the point </w:t>
      </w:r>
      <m:oMath>
        <m:r>
          <m:t>P</m:t>
        </m:r>
      </m:oMath>
      <w:r>
        <w:rPr/>
        <w:t xml:space="preserve"> in the form </w:t>
      </w:r>
      <m:oMath>
        <m:r>
          <m:r>
            <m:t>y</m:t>
          </m:r>
          <m:r>
            <m:t>=</m:t>
          </m:r>
          <m:r>
            <m:t>a</m:t>
          </m:r>
          <m:r>
            <m:t>x</m:t>
          </m:r>
          <m:r>
            <m:t>+</m:t>
          </m:r>
          <m:r>
            <m:t>b</m:t>
          </m:r>
        </m:r>
      </m:oMath>
      <w:r>
        <w:rPr/>
        <w:t xml:space="preserve">, where </w:t>
      </w:r>
      <m:oMath>
        <m:r>
          <m:t>a</m:t>
        </m:r>
      </m:oMath>
      <w:r>
        <w:rPr/>
        <w:t xml:space="preserve"> and </w:t>
      </w:r>
      <m:oMath>
        <m:r>
          <m:t>b</m:t>
        </m:r>
      </m:oMath>
      <w:r>
        <w:rPr/>
        <w:t xml:space="preserve"> are constants.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r>
            <m:t>y</m:t>
          </m:r>
          <m:r>
            <m:t>=</m:t>
          </m:r>
          <m:r>
            <m:t>-</m:t>
          </m:r>
          <m:r>
            <m:t>3</m:t>
          </m:r>
          <m:r>
            <m:t>x</m:t>
          </m:r>
          <m:r>
            <m:t>+</m:t>
          </m:r>
          <m:r>
            <m:t>9</m:t>
          </m:r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y</m:t>
          </m:r>
          <m:r>
            <m:t>=</m:t>
          </m:r>
          <m:r>
            <m:t>9</m:t>
          </m:r>
          <m:r>
            <m:t>-</m:t>
          </m:r>
          <m:r>
            <m:t>3</m:t>
          </m:r>
          <m:r>
            <m:t>x</m:t>
          </m:r>
        </m:r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(5 marks)</w:t>
      </w:r>
    </w:p>
    <w:p>
      <w:r>
        <w:pict>
          <v:line style="position:relative;z-index:12912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3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Q4ai]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Differentiate with respect to </w:t>
      </w:r>
      <m:oMath>
        <m:r>
          <m:t>x</m:t>
        </m:r>
      </m:oMath>
    </w:p>
    <w:p>
      <w:pPr>
        <w:rPr>
          <w:rFonts w:ascii="Verdana" w:hAnsi="Verdana" w:cs="Verdana"/>
        </w:rPr>
      </w:pPr>
      <m:oMath>
        <m:sSup>
          <m:e>
            <m:r>
              <m:t>x</m:t>
            </m:r>
          </m:e>
          <m:sup>
            <m:r>
              <m:t>2</m:t>
            </m:r>
          </m:sup>
        </m:sSup>
        <m:sSup>
          <m:e>
            <m:r>
              <m:t>e</m:t>
            </m:r>
          </m:e>
          <m:sup>
            <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</m:r>
          </m:sup>
        </m:sSup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t>d</m:t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d>
          <m:dPr>
            <m:begChr m:val="("/>
            <m:endChr m:val=")"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e</m:t>
                </m:r>
              </m:e>
              <m:sup>
                <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</m:r>
              </m:sup>
            </m:sSup>
          </m:e>
        </m:d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sSup>
          <m:e>
            <m:r>
              <m:t>e</m:t>
            </m:r>
          </m:e>
          <m:sup>
            <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</m:r>
          </m:sup>
        </m:sSup>
        <m:r>
          <m:t>+</m:t>
        </m:r>
        <m:r>
          <m:t>2</m:t>
        </m:r>
        <m:r>
          <m:t>x</m:t>
        </m:r>
        <m:sSup>
          <m:e>
            <m:r>
              <m:t>e</m:t>
            </m:r>
          </m:e>
          <m:sup>
            <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</m:r>
          </m:sup>
        </m:sSup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2</m:t>
        </m:r>
        <m:r>
          <m:t>x</m:t>
        </m:r>
        <m:sSup>
          <m:e>
            <m:r>
              <m:t>e</m:t>
            </m:r>
          </m:e>
          <m:sup>
            <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sSup>
          <m:e>
            <m:r>
              <m:t>e</m:t>
            </m:r>
          </m:e>
          <m:sup>
            <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</m:r>
          </m:sup>
        </m:sSup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23385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4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Q4aii]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Differentiate with respect to </w:t>
      </w:r>
      <m:oMath>
        <m:r>
          <m:t>x</m:t>
        </m:r>
      </m:oMath>
    </w:p>
    <w:p>
      <w:pPr>
        <w:rPr>
          <w:rFonts w:ascii="Verdana" w:hAnsi="Verdana" w:cs="Verdana"/>
        </w:rPr>
      </w:pPr>
      <m:oMath>
        <m:f>
          <m:fPr>
            <m:type m:val="bar"/>
          </m:fPr>
          <m:num>
            <m:r>
              <m:t> cos </m:t>
            </m:r>
            <m:d>
              <m:dPr>
                <m:begChr m:val="("/>
                <m:endChr m:val=")"/>
              </m:dPr>
              <m:e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num>
          <m:den>
            <m:r>
              <m:r>
                <m:t>3</m:t>
              </m:r>
              <m:r>
                <m:t>x</m:t>
              </m:r>
            </m:r>
          </m:den>
        </m:f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t>d</m:t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d>
          <m:dPr>
            <m:begChr m:val="("/>
            <m:endChr m:val=")"/>
          </m:dPr>
          <m:e>
            <m:f>
              <m:fPr>
                <m:type m:val="bar"/>
              </m:fPr>
              <m:num>
                <m:r>
                  <m:t> cos </m:t>
                </m:r>
                <m:d>
                  <m:dPr>
                    <m:begChr m:val="("/>
                    <m:endChr m:val=")"/>
                  </m:dPr>
                  <m:e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e>
                </m:d>
              </m:num>
              <m:den>
                <m:r>
                  <m:r>
                    <m:t>3</m:t>
                  </m:r>
                  <m:r>
                    <m:t>x</m:t>
                  </m:r>
                </m:r>
              </m:den>
            </m:f>
          </m:e>
        </m:d>
        <m:r>
          <m:t>=</m:t>
        </m:r>
        <m:f>
          <m:fPr>
            <m:type m:val="bar"/>
          </m:fPr>
          <m:num>
            <m:r>
              <m:t>-18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 sin </m:t>
            </m:r>
            <m:d>
              <m:dPr>
                <m:begChr m:val="("/>
                <m:endChr m:val=")"/>
              </m:dPr>
              <m:e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e>
            </m:d>
            <m:r>
              <m:t>-</m:t>
            </m:r>
            <m:r>
              <m:t>3</m:t>
            </m:r>
            <m:r>
              <m:t> cos </m:t>
            </m:r>
            <m:d>
              <m:dPr>
                <m:begChr m:val="("/>
                <m:endChr m:val=")"/>
              </m:dPr>
              <m:e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num>
          <m:den>
            <m:r>
              <m:t>9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t>-6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 sin </m:t>
            </m:r>
            <m:d>
              <m:dPr>
                <m:begChr m:val="("/>
                <m:endChr m:val=")"/>
              </m:dPr>
              <m:e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e>
            </m:d>
            <m:r>
              <m:t>-</m:t>
            </m:r>
            <m:r>
              <m:t> cos </m:t>
            </m:r>
            <m:d>
              <m:dPr>
                <m:begChr m:val="("/>
                <m:endChr m:val=")"/>
              </m:dPr>
              <m:e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num>
          <m:den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18813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Q4b]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Given that </w:t>
      </w:r>
      <m:oMath>
        <m:r>
          <m:t>x</m:t>
        </m:r>
        <m:r>
          <m:t>=</m:t>
        </m:r>
        <m:r>
          <m:t>4</m:t>
        </m:r>
        <m:r>
          <m:t> sin </m:t>
        </m:r>
        <m:d>
          <m:dPr>
            <m:begChr m:val="("/>
            <m:endChr m:val=")"/>
          </m:dPr>
          <m:e>
            <m:r>
              <m:r>
                <m:t>2</m:t>
              </m:r>
              <m:r>
                <m:t>y</m:t>
              </m:r>
              <m:r>
                <m:t>+</m:t>
              </m:r>
              <m:r>
                <m:t>6</m:t>
              </m:r>
            </m:r>
          </m:e>
        </m:d>
      </m:oMath>
      <w:r>
        <w:rPr/>
        <w:t xml:space="preserve">, find </w:t>
      </w: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</m:oMath>
      <w:r>
        <w:rPr/>
        <w:t xml:space="preserve"> in terms of </w:t>
      </w:r>
      <m:oMath>
        <m:r>
          <m:t>x</m:t>
        </m:r>
      </m:oMath>
      <w:r>
        <w:rPr/>
        <w:t xml:space="preserve">.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(5 marks)</w:t>
      </w:r>
    </w:p>
    <w:p>
      <w:r>
        <w:pict>
          <v:line style="position:relative;z-index:14729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6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Q6a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12</m:t>
        </m:r>
        <m:r>
          <m:t> cos </m:t>
        </m:r>
        <m:r>
          <m:t>x</m:t>
        </m:r>
        <m:r>
          <m:t>-</m:t>
        </m:r>
        <m:r>
          <m:t>4</m:t>
        </m:r>
        <m:r>
          <m:t> sin </m:t>
        </m:r>
        <m:r>
          <m:t>x</m:t>
        </m:r>
      </m:oMath>
    </w:p>
    <w:p>
      <w:pPr>
        <w:rPr>
          <w:rFonts w:ascii="Verdana" w:hAnsi="Verdana" w:cs="Verdana"/>
        </w:rPr>
      </w:pPr>
      <w:r>
        <w:rPr/>
        <w:t xml:space="preserve">Given that </w:t>
      </w: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R</m:t>
        </m:r>
        <m:r>
          <m:t> cos </m:t>
        </m:r>
        <m:d>
          <m:dPr>
            <m:begChr m:val="("/>
            <m:endChr m:val=")"/>
          </m:dPr>
          <m:e>
            <m:r>
              <m:r>
                <m:t>x</m:t>
              </m:r>
              <m:r>
                <m:t>+</m:t>
              </m:r>
              <m:r>
                <m:t>α</m:t>
              </m:r>
            </m:r>
          </m:e>
        </m:d>
      </m:oMath>
      <w:r>
        <w:rPr/>
        <w:t xml:space="preserve">, where </w:t>
      </w:r>
      <m:oMath>
        <m:r>
          <m:r>
            <m:t>R</m:t>
          </m:r>
          <m:r>
            <m:t>≥</m:t>
          </m:r>
          <m:r>
            <m:t>0</m:t>
          </m:r>
        </m:r>
      </m:oMath>
      <w:r>
        <w:rPr/>
        <w:t xml:space="preserve"> and </w:t>
      </w:r>
      <m:oMath>
        <m:r>
          <m:t>0</m:t>
        </m:r>
        <m:r>
          <m:t>≤</m:t>
        </m:r>
        <m:r>
          <m:t>α</m:t>
        </m:r>
        <m:r>
          <m:t>≤</m:t>
        </m:r>
        <m:sSup>
          <m:e>
            <m:r>
              <m:t>90</m:t>
            </m:r>
          </m:e>
          <m:sup>
            <m:r>
              <m:t>°</m:t>
            </m:r>
          </m:sup>
        </m:sSup>
      </m:oMath>
      <w:r>
        <w:rPr/>
        <w:t xml:space="preserve">, find the value of </w:t>
      </w:r>
      <m:oMath>
        <m:r>
          <m:t>R</m:t>
        </m:r>
      </m:oMath>
      <w:r>
        <w:rPr/>
        <w:t xml:space="preserve"> and the value of </w:t>
      </w:r>
      <m:oMath>
        <m:r>
          <m:t>α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Input note: give both values correct to 1 decimal place.</w:t>
      </w:r>
      <w:r>
        <w:rPr>
          <w:color w:val="000000"/>
          <w:sz w:val="24"/>
          <w:szCs w:val="24"/>
        </w:rPr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R</m:t>
          </m:r>
          <m:r>
            <m:t>=</m:t>
          </m:r>
        </m:r>
      </m:oMath>
      <w:r>
        <w:rPr/>
        <w:t xml:space="preserve">  12.6  and </w:t>
      </w:r>
      <m:oMath>
        <m:r>
          <m:r>
            <m:t>α</m:t>
          </m:r>
          <m:r>
            <m:t>=</m:t>
          </m:r>
        </m:r>
      </m:oMath>
      <w:r>
        <w:rPr/>
        <w:t xml:space="preserve">  18.4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R</m:t>
          </m:r>
          <m:r>
            <m:t>=</m:t>
          </m:r>
        </m:r>
      </m:oMath>
      <w:r>
        <w:rPr/>
        <w:t xml:space="preserve">  12.6  and </w:t>
      </w:r>
      <m:oMath>
        <m:r>
          <m:r>
            <m:t>α</m:t>
          </m:r>
          <m:r>
            <m:t>=</m:t>
          </m:r>
        </m:r>
      </m:oMath>
      <w:r>
        <w:rPr/>
        <w:t xml:space="preserve">  18.4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78481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7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Q6b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12</m:t>
        </m:r>
        <m:r>
          <m:t> cos </m:t>
        </m:r>
        <m:r>
          <m:t>x</m:t>
        </m:r>
        <m:r>
          <m:t>-</m:t>
        </m:r>
        <m:r>
          <m:t>4</m:t>
        </m:r>
        <m:r>
          <m:t> sin </m:t>
        </m:r>
        <m:r>
          <m:t>x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ad>
          <m:radPr>
            <m:degHide m:val="1"/>
          </m:radPr>
          <m:e>
            <m:r>
              <m:t>160</m:t>
            </m:r>
          </m:e>
        </m:rad>
        <m:r>
          <m:t> cos </m:t>
        </m:r>
        <m:d>
          <m:dPr>
            <m:begChr m:val="("/>
            <m:endChr m:val=")"/>
          </m:dPr>
          <m:e>
            <m:r>
              <m:r>
                <m:t>x</m:t>
              </m:r>
              <m:r>
                <m:t>+</m:t>
              </m:r>
              <m:r>
                <m:t>18.43</m:t>
              </m:r>
            </m:r>
          </m:e>
        </m:d>
      </m:oMath>
    </w:p>
    <w:p>
      <w:pPr>
        <w:rPr>
          <w:rFonts w:ascii="Verdana" w:hAnsi="Verdana" w:cs="Verdana"/>
        </w:rPr>
      </w:pPr>
      <w:r>
        <w:rPr/>
        <w:t xml:space="preserve">Hence solve the equation </w:t>
      </w:r>
    </w:p>
    <w:p>
      <w:pPr>
        <w:rPr>
          <w:rFonts w:ascii="Verdana" w:hAnsi="Verdana" w:cs="Verdana"/>
        </w:rPr>
      </w:pPr>
      <m:oMath>
        <m:r>
          <m:r>
            <m:t>12</m:t>
          </m:r>
          <m:r>
            <m:t> cos </m:t>
          </m:r>
          <m:r>
            <m:t>x</m:t>
          </m:r>
          <m:r>
            <m:t>-</m:t>
          </m:r>
          <m:r>
            <m:t>4</m:t>
          </m:r>
          <m:r>
            <m:t> sin </m:t>
          </m:r>
          <m:r>
            <m:t>x</m:t>
          </m:r>
          <m:r>
            <m:t>=</m:t>
          </m:r>
          <m:r>
            <m:t>7</m:t>
          </m:r>
        </m:r>
      </m:oMath>
    </w:p>
    <w:p>
      <w:pPr>
        <w:rPr>
          <w:rFonts w:ascii="Verdana" w:hAnsi="Verdana" w:cs="Verdana"/>
        </w:rPr>
      </w:pPr>
      <w:r>
        <w:rPr/>
        <w:t xml:space="preserve">for </w:t>
      </w:r>
      <m:oMath>
        <m:r>
          <m:t>0</m:t>
        </m:r>
        <m:r>
          <m:t>≤</m:t>
        </m:r>
        <m:r>
          <m:t>x</m:t>
        </m:r>
        <m:r>
          <m:t>&lt;</m:t>
        </m:r>
        <m:sSup>
          <m:e>
            <m:r>
              <m:t>360</m:t>
            </m:r>
          </m:e>
          <m:sup>
            <m:r>
              <m:t>°</m:t>
            </m:r>
          </m:sup>
        </m:sSup>
      </m:oMath>
      <w:r>
        <w:rPr/>
        <w:t xml:space="preserve">, giving your answers to one decimal place.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</m:r>
      </m:oMath>
      <w:r>
        <w:rPr/>
        <w:t xml:space="preserve">  38.0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  <w:r>
        <w:rPr/>
        <w:t xml:space="preserve"> and </w:t>
      </w:r>
      <m:oMath>
        <m:r>
          <m:r>
            <m:t>x</m:t>
          </m:r>
          <m:r>
            <m:t>=</m:t>
          </m:r>
        </m:r>
      </m:oMath>
      <w:r>
        <w:rPr/>
        <w:t xml:space="preserve">  285.2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</m:r>
      </m:oMath>
      <w:r>
        <w:rPr/>
        <w:t xml:space="preserve">  38.0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  <w:r>
        <w:rPr/>
        <w:t xml:space="preserve"> and </w:t>
      </w:r>
      <m:oMath>
        <m:r>
          <m:r>
            <m:t>x</m:t>
          </m:r>
          <m:r>
            <m:t>=</m:t>
          </m:r>
        </m:r>
      </m:oMath>
      <w:r>
        <w:rPr/>
        <w:t xml:space="preserve">  285.2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(5 marks)</w:t>
      </w:r>
    </w:p>
    <w:p>
      <w:r>
        <w:pict>
          <v:line style="position:relative;z-index:37098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8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Q6ci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12</m:t>
        </m:r>
        <m:r>
          <m:t> cos </m:t>
        </m:r>
        <m:r>
          <m:t>x</m:t>
        </m:r>
        <m:r>
          <m:t>-</m:t>
        </m:r>
        <m:r>
          <m:t>4</m:t>
        </m:r>
        <m:r>
          <m:t> sin </m:t>
        </m:r>
        <m:r>
          <m:t>x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ad>
          <m:radPr>
            <m:degHide m:val="1"/>
          </m:radPr>
          <m:e>
            <m:r>
              <m:t>160</m:t>
            </m:r>
          </m:e>
        </m:rad>
        <m:r>
          <m:t> cos </m:t>
        </m:r>
        <m:d>
          <m:dPr>
            <m:begChr m:val="("/>
            <m:endChr m:val=")"/>
          </m:dPr>
          <m:e>
            <m:r>
              <m:r>
                <m:t>x</m:t>
              </m:r>
              <m:r>
                <m:t>+</m:t>
              </m:r>
              <m:r>
                <m:t>18.43</m:t>
              </m:r>
            </m:r>
          </m:e>
        </m:d>
      </m:oMath>
    </w:p>
    <w:p>
      <w:pPr>
        <w:rPr>
          <w:rFonts w:ascii="Verdana" w:hAnsi="Verdana" w:cs="Verdana"/>
        </w:rPr>
      </w:pPr>
      <w:r>
        <w:rPr/>
        <w:t xml:space="preserve">Write down the minimum value of  </w:t>
      </w:r>
      <m:oMath>
        <m:r>
          <m:r>
            <m:t>12</m:t>
          </m:r>
          <m:r>
            <m:t> cos </m:t>
          </m:r>
          <m:r>
            <m:t>x</m:t>
          </m:r>
          <m:r>
            <m:t>-</m:t>
          </m:r>
          <m:r>
            <m:t>4</m:t>
          </m:r>
          <m:r>
            <m:t> sin </m:t>
          </m:r>
          <m:r>
            <m:t>x</m:t>
          </m:r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ad>
          <m:radPr>
            <m:degHide m:val="1"/>
          </m:radPr>
          <m:e>
            <m:r>
              <m:t>160</m:t>
            </m:r>
          </m:e>
        </m:rad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ad>
          <m:radPr>
            <m:degHide m:val="1"/>
          </m:radPr>
          <m:e>
            <m:r>
              <m:t>160</m:t>
            </m:r>
          </m:e>
        </m:rad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(1 mark)</w:t>
      </w:r>
    </w:p>
    <w:p>
      <w:r>
        <w:pict>
          <v:line style="position:relative;z-index:522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9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Q6cii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12</m:t>
        </m:r>
        <m:r>
          <m:t> cos </m:t>
        </m:r>
        <m:r>
          <m:t>x</m:t>
        </m:r>
        <m:r>
          <m:t>-</m:t>
        </m:r>
        <m:r>
          <m:t>4</m:t>
        </m:r>
        <m:r>
          <m:t> sin </m:t>
        </m:r>
        <m:r>
          <m:t>x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ad>
          <m:radPr>
            <m:degHide m:val="1"/>
          </m:radPr>
          <m:e>
            <m:r>
              <m:t>160</m:t>
            </m:r>
          </m:e>
        </m:rad>
        <m:r>
          <m:t> cos </m:t>
        </m:r>
        <m:d>
          <m:dPr>
            <m:begChr m:val="("/>
            <m:endChr m:val=")"/>
          </m:dPr>
          <m:e>
            <m:r>
              <m:r>
                <m:t>x</m:t>
              </m:r>
              <m:r>
                <m:t>+</m:t>
              </m:r>
              <m:r>
                <m:t>18.43</m:t>
              </m:r>
            </m:r>
          </m:e>
        </m:d>
      </m:oMath>
    </w:p>
    <w:p>
      <w:pPr>
        <w:rPr>
          <w:rFonts w:ascii="Verdana" w:hAnsi="Verdana" w:cs="Verdana"/>
        </w:rPr>
      </w:pPr>
      <w:r>
        <w:rPr/>
        <w:t xml:space="preserve">Find, to 2 decimal places, the smallest positive value of </w:t>
      </w:r>
      <m:oMath>
        <m:r>
          <m:t>x</m:t>
        </m:r>
      </m:oMath>
      <w:r>
        <w:rPr/>
        <w:t xml:space="preserve"> for which the minimum value of </w:t>
      </w:r>
      <m:oMath>
        <m:r>
          <m:r>
            <m:t>12</m:t>
          </m:r>
          <m:r>
            <m:t> cos </m:t>
          </m:r>
          <m:r>
            <m:t>x</m:t>
          </m:r>
          <m:r>
            <m:t>-</m:t>
          </m:r>
          <m:r>
            <m:t>4</m:t>
          </m:r>
          <m:r>
            <m:t> sin </m:t>
          </m:r>
          <m:r>
            <m:t>x</m:t>
          </m:r>
        </m:r>
      </m:oMath>
      <w:r>
        <w:rPr/>
        <w:t xml:space="preserve"> occurs.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 161.57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 161.57 </w:t>
      </w:r>
      <m:oMath>
        <m:sSup>
          <m:e>
            <m:r>
              <m:t> </m:t>
            </m:r>
          </m:e>
          <m:sup>
            <m:r>
              <m:t>°</m:t>
            </m:r>
          </m:sup>
        </m:sSup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61078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10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Q7ai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Express </w:t>
      </w:r>
    </w:p>
    <w:p>
      <w:pPr>
        <w:rPr>
          <w:rFonts w:ascii="Verdana" w:hAnsi="Verdana" w:cs="Verdana"/>
        </w:rPr>
      </w:pPr>
      <m:oMath>
        <m:f>
          <m:fPr>
            <m:type m:val="bar"/>
          </m:fPr>
          <m:num>
            <m:r>
              <m:r>
                <m:t> cos </m:t>
              </m:r>
              <m:r>
                <m:t>2</m:t>
              </m:r>
              <m:r>
                <m:t>x</m:t>
              </m:r>
            </m:r>
          </m:num>
          <m:den>
            <m:r>
              <m:r>
                <m:t> cos </m:t>
              </m:r>
              <m:r>
                <m:t>x</m:t>
              </m:r>
              <m:r>
                <m:t>+</m:t>
              </m:r>
              <m:r>
                <m:t> sin </m:t>
              </m:r>
              <m:r>
                <m:t>x</m:t>
              </m:r>
            </m:r>
          </m:den>
        </m:f>
      </m:oMath>
    </w:p>
    <w:p>
      <w:pPr>
        <w:rPr>
          <w:rFonts w:ascii="Verdana" w:hAnsi="Verdana" w:cs="Verdana"/>
        </w:rPr>
      </w:pPr>
      <w:r>
        <w:rPr/>
        <w:t xml:space="preserve">where </w:t>
      </w:r>
      <m:oMath>
        <m:r>
          <m:t>x</m:t>
        </m:r>
        <m:r>
          <m:t>≠</m:t>
        </m:r>
        <m:d>
          <m:dPr>
            <m:begChr m:val="("/>
            <m:endChr m:val=")"/>
          </m:dPr>
          <m:e>
            <m:r>
              <m:t>n</m:t>
            </m:r>
            <m: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t>π</m:t>
        </m:r>
      </m:oMath>
      <w:r>
        <w:rPr/>
        <w:t xml:space="preserve">,   </w:t>
      </w:r>
      <m:oMath>
        <m:r>
          <m:t>n</m:t>
        </m:r>
        <m:r>
          <m:t>∈</m:t>
        </m:r>
        <m:r>
          <m:t>ℤ</m:t>
        </m:r>
      </m:oMath>
    </w:p>
    <w:p>
      <w:pPr>
        <w:rPr>
          <w:rFonts w:ascii="Verdana" w:hAnsi="Verdana" w:cs="Verdana"/>
        </w:rPr>
      </w:pPr>
      <w:r>
        <w:rPr/>
        <w:t xml:space="preserve">in terms of </w:t>
      </w:r>
      <m:oMath>
        <m:r>
          <m:r>
            <m:t> cos </m:t>
          </m:r>
          <m:r>
            <m:t>x</m:t>
          </m:r>
        </m:r>
      </m:oMath>
      <w:r>
        <w:rPr/>
        <w:t xml:space="preserve"> and </w:t>
      </w:r>
      <m:oMath>
        <m:r>
          <m:r>
            <m:t> sin </m:t>
          </m:r>
          <m:r>
            <m:t>x</m:t>
          </m:r>
        </m:r>
      </m:oMath>
      <w:r>
        <w:rPr/>
        <w:t xml:space="preserve"> only.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r>
            <m:t> cos </m:t>
          </m:r>
          <m:r>
            <m:t>x</m:t>
          </m:r>
          <m:r>
            <m:t>-</m:t>
          </m:r>
          <m:r>
            <m:t> sin </m:t>
          </m:r>
          <m:r>
            <m:t>x</m:t>
          </m:r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 cos </m:t>
          </m:r>
          <m:r>
            <m:t>x</m:t>
          </m:r>
          <m:r>
            <m:t>-</m:t>
          </m:r>
          <m:r>
            <m:t> sin </m:t>
          </m:r>
          <m:r>
            <m:t>x</m:t>
          </m:r>
        </m:r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48418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11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Q7aii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Show that </w:t>
      </w:r>
    </w:p>
    <w:p>
      <w:pPr>
        <w:rPr>
          <w:rFonts w:ascii="Verdana" w:hAnsi="Verdana" w:cs="Verdana"/>
        </w:r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</m:dPr>
          <m:e>
            <m:r>
              <m:r>
                <m:t> cos </m:t>
              </m:r>
              <m:r>
                <m:t>2</m:t>
              </m:r>
              <m:r>
                <m:t>x</m:t>
              </m:r>
              <m:r>
                <m:t>-</m:t>
              </m:r>
              <m:r>
                <m:t> sin </m:t>
              </m:r>
              <m:r>
                <m:t>2</m:t>
              </m:r>
              <m:r>
                <m:t>x</m:t>
              </m:r>
            </m:r>
          </m:e>
        </m:d>
      </m:oMath>
      <w:r>
        <w:rPr/>
        <w:t xml:space="preserve"/>
      </w:r>
      <m:oMath>
        <m:r>
          <m:t>≡</m:t>
        </m:r>
        <m:sSup>
          <m:e>
            <m:r>
              <m:t> cos </m:t>
            </m:r>
          </m:e>
          <m:sup>
            <m:r>
              <m:t>2</m:t>
            </m:r>
          </m:sup>
        </m:sSup>
        <m:r>
          <m:t>x</m:t>
        </m:r>
        <m:r>
          <m:t>-</m:t>
        </m:r>
        <m:r>
          <m:t> cos </m:t>
        </m:r>
        <m:r>
          <m:t>x</m:t>
        </m:r>
        <m:r>
          <m:t> sin </m:t>
        </m:r>
        <m:r>
          <m:t>x</m:t>
        </m:r>
        <m:r>
          <m:t>-</m:t>
        </m:r>
        <m:r>
          <m:t>a</m:t>
        </m:r>
      </m:oMath>
    </w:p>
    <w:p>
      <w:pPr>
        <w:rPr>
          <w:rFonts w:ascii="Verdana" w:hAnsi="Verdana" w:cs="Verdana"/>
        </w:rPr>
      </w:pPr>
      <w:r>
        <w:rPr/>
        <w:t xml:space="preserve">where </w:t>
      </w:r>
      <m:oMath>
        <m:r>
          <m:t>a</m:t>
        </m:r>
      </m:oMath>
      <w:r>
        <w:rPr/>
        <w:t xml:space="preserve"> is a constant to be found.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a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0.5</m:t>
        </m:r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98588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12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Q7c]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Solve, for </w:t>
      </w:r>
      <m:oMath>
        <m:r>
          <m:r>
            <m:t>0</m:t>
          </m:r>
          <m:r>
            <m:t>≤</m:t>
          </m:r>
          <m:r>
            <m:t>θ</m:t>
          </m:r>
          <m:r>
            <m:t>&lt;</m:t>
          </m:r>
          <m:r>
            <m:t>2</m:t>
          </m:r>
          <m:r>
            <m:t>π</m:t>
          </m:r>
        </m:r>
      </m:oMath>
      <w:r>
        <w:rPr/>
        <w:t xml:space="preserve">,</w:t>
      </w:r>
    </w:p>
    <w:p>
      <w:pPr>
        <w:rPr>
          <w:rFonts w:ascii="Verdana" w:hAnsi="Verdana" w:cs="Verdana"/>
        </w:rPr>
      </w:pPr>
      <m:oMath>
        <m:r>
          <m:r>
            <m:t> sin </m:t>
          </m:r>
          <m:r>
            <m:t>2</m:t>
          </m:r>
          <m:r>
            <m:t>θ</m:t>
          </m:r>
          <m:r>
            <m:t>=</m:t>
          </m:r>
          <m:r>
            <m:t> cos </m:t>
          </m:r>
          <m:r>
            <m:t>2</m:t>
          </m:r>
          <m:r>
            <m:t>θ</m:t>
          </m:r>
        </m:r>
      </m:oMath>
    </w:p>
    <w:p>
      <w:pPr>
        <w:rPr>
          <w:rFonts w:ascii="Verdana" w:hAnsi="Verdana" w:cs="Verdana"/>
        </w:rPr>
      </w:pPr>
      <w:r>
        <w:rPr/>
        <w:t xml:space="preserve">giving your answers in terms of </w:t>
      </w:r>
      <m:oMath>
        <m:r>
          <m:t>π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θ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8</m:t>
            </m:r>
          </m:den>
        </m:f>
      </m:oMath>
      <w:r>
        <w:rPr/>
        <w:t xml:space="preserve"> or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r>
                <m:t>5</m:t>
              </m:r>
              <m:r>
                <m:t>π</m:t>
              </m:r>
            </m:r>
          </m:num>
          <m:den>
            <m:r>
              <m:t>8</m:t>
            </m:r>
          </m:den>
        </m:f>
      </m:oMath>
      <w:r>
        <w:rPr/>
        <w:t xml:space="preserve"> or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r>
                <m:t>9</m:t>
              </m:r>
              <m:r>
                <m:t>π</m:t>
              </m:r>
            </m:r>
          </m:num>
          <m:den>
            <m:r>
              <m:t>8</m:t>
            </m:r>
          </m:den>
        </m:f>
      </m:oMath>
      <w:r>
        <w:rPr/>
        <w:t xml:space="preserve"> or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r>
                <m:t>13</m:t>
              </m:r>
              <m:r>
                <m:t>π</m:t>
              </m:r>
            </m:r>
          </m:num>
          <m:den>
            <m:r>
              <m:t>8</m:t>
            </m:r>
          </m:den>
        </m:f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θ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8</m:t>
            </m:r>
          </m:den>
        </m:f>
      </m:oMath>
      <w:r>
        <w:rPr/>
        <w:t xml:space="preserve"> or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r>
                <m:t>5</m:t>
              </m:r>
              <m:r>
                <m:t>π</m:t>
              </m:r>
            </m:r>
          </m:num>
          <m:den>
            <m:r>
              <m:t>8</m:t>
            </m:r>
          </m:den>
        </m:f>
      </m:oMath>
      <w:r>
        <w:rPr/>
        <w:t xml:space="preserve"> or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r>
                <m:t>9</m:t>
              </m:r>
              <m:r>
                <m:t>π</m:t>
              </m:r>
            </m:r>
          </m:num>
          <m:den>
            <m:r>
              <m:t>8</m:t>
            </m:r>
          </m:den>
        </m:f>
      </m:oMath>
      <w:r>
        <w:rPr/>
        <w:t xml:space="preserve"> or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r>
                <m:t>13</m:t>
              </m:r>
              <m:r>
                <m:t>π</m:t>
              </m:r>
            </m:r>
          </m:num>
          <m:den>
            <m:r>
              <m:t>8</m:t>
            </m:r>
          </m:den>
        </m:f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93313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13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Q8a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functions </w:t>
      </w:r>
      <m:oMath>
        <m:r>
          <m:t>f</m:t>
        </m:r>
      </m:oMath>
      <w:r>
        <w:rPr/>
        <w:t xml:space="preserve"> and </w:t>
      </w:r>
      <m:oMath>
        <m:r>
          <m:t>g</m:t>
        </m:r>
      </m:oMath>
      <w:r>
        <w:rPr/>
        <w:t xml:space="preserve"> are defined by</w:t>
      </w:r>
    </w:p>
    <w:p>
      <w:pPr>
        <w:rPr>
          <w:rFonts w:ascii="Verdana" w:hAnsi="Verdana" w:cs="Verdana"/>
        </w:rPr>
      </w:pPr>
      <m:oMath>
        <m:r>
          <m:r>
            <m:t>f</m:t>
          </m:r>
          <m:r>
            <m:t>:</m:t>
          </m:r>
          <m:r>
            <m:t>x</m:t>
          </m:r>
          <m:r>
            <m:t>→</m:t>
          </m:r>
          <m:r>
            <m:t>2</m:t>
          </m:r>
          <m:r>
            <m:t>x</m:t>
          </m:r>
          <m:r>
            <m:t>+</m:t>
          </m:r>
          <m:r>
            <m:t> ln </m:t>
          </m:r>
          <m:r>
            <m:t>2</m:t>
          </m:r>
        </m:r>
      </m:oMath>
      <w:r>
        <w:rPr/>
        <w:t xml:space="preserve">,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m:oMath>
        <m:r>
          <m:t>g</m:t>
        </m:r>
        <m:r>
          <m:t>:</m:t>
        </m:r>
        <m:r>
          <m:t>x</m:t>
        </m:r>
        <m:r>
          <m:t>→</m:t>
        </m:r>
        <m:sSup>
          <m:e>
            <m:r>
              <m:t>e</m:t>
            </m:r>
          </m:e>
          <m:sup>
            <m:r>
              <m:r>
                <m:t>2</m:t>
              </m:r>
              <m:r>
                <m:t>x</m:t>
              </m:r>
            </m:r>
          </m:sup>
        </m:sSup>
      </m:oMath>
      <w:r>
        <w:rPr/>
        <w:t xml:space="preserve">, 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the composite function </w:t>
      </w:r>
      <m:oMath>
        <m:r>
          <m:r>
            <m:t>g</m:t>
          </m:r>
          <m:r>
            <m:t>f</m:t>
          </m:r>
        </m:r>
      </m:oMath>
      <w:r>
        <w:rPr/>
        <w:t xml:space="preserve"> in the form </w:t>
      </w:r>
      <m:oMath>
        <m:r>
          <m:t>g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a</m:t>
        </m:r>
        <m:sSup>
          <m:e>
            <m:r>
              <m:t>e</m:t>
            </m:r>
          </m:e>
          <m:sup>
            <m:r>
              <m:r>
                <m:t>b</m:t>
              </m:r>
              <m:r>
                <m:t>x</m:t>
              </m:r>
            </m:r>
          </m:sup>
        </m:sSup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g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4</m:t>
        </m:r>
        <m:sSup>
          <m:e>
            <m:r>
              <m:t>e</m:t>
            </m:r>
          </m:e>
          <m:sup>
            <m:r>
              <m:r>
                <m:t>4</m:t>
              </m:r>
              <m:r>
                <m:t>x</m:t>
              </m:r>
            </m:r>
          </m:sup>
        </m:sSup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4</m:t>
        </m:r>
        <m:sSup>
          <m:e>
            <m:r>
              <m:t>e</m:t>
            </m:r>
          </m:e>
          <m:sup>
            <m:r>
              <m:r>
                <m:t>4</m:t>
              </m:r>
              <m:r>
                <m:t>x</m:t>
              </m:r>
            </m:r>
          </m:sup>
        </m:sSup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11135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14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Q8c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functions </w:t>
      </w:r>
      <m:oMath>
        <m:r>
          <m:t>f</m:t>
        </m:r>
      </m:oMath>
      <w:r>
        <w:rPr/>
        <w:t xml:space="preserve"> and </w:t>
      </w:r>
      <m:oMath>
        <m:r>
          <m:t>g</m:t>
        </m:r>
      </m:oMath>
      <w:r>
        <w:rPr/>
        <w:t xml:space="preserve"> are defined by</w:t>
      </w:r>
    </w:p>
    <w:p>
      <w:pPr>
        <w:rPr>
          <w:rFonts w:ascii="Verdana" w:hAnsi="Verdana" w:cs="Verdana"/>
        </w:rPr>
      </w:pPr>
      <m:oMath>
        <m:r>
          <m:r>
            <m:t>f</m:t>
          </m:r>
          <m:r>
            <m:t>:</m:t>
          </m:r>
          <m:r>
            <m:t>x</m:t>
          </m:r>
          <m:r>
            <m:t>→</m:t>
          </m:r>
          <m:r>
            <m:t>2</m:t>
          </m:r>
          <m:r>
            <m:t>x</m:t>
          </m:r>
          <m:r>
            <m:t>+</m:t>
          </m:r>
          <m:r>
            <m:t> ln </m:t>
          </m:r>
          <m:r>
            <m:t>2</m:t>
          </m:r>
        </m:r>
      </m:oMath>
      <w:r>
        <w:rPr/>
        <w:t xml:space="preserve">,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m:oMath>
        <m:r>
          <m:t>g</m:t>
        </m:r>
        <m:r>
          <m:t>:</m:t>
        </m:r>
        <m:r>
          <m:t>x</m:t>
        </m:r>
        <m:r>
          <m:t>→</m:t>
        </m:r>
        <m:sSup>
          <m:e>
            <m:r>
              <m:t>e</m:t>
            </m:r>
          </m:e>
          <m:sup>
            <m:r>
              <m:r>
                <m:t>2</m:t>
              </m:r>
              <m:r>
                <m:t>x</m:t>
              </m:r>
            </m:r>
          </m:sup>
        </m:sSup>
      </m:oMath>
      <w:r>
        <w:rPr/>
        <w:t xml:space="preserve">, 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g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4</m:t>
        </m:r>
        <m:sSup>
          <m:e>
            <m:r>
              <m:t>e</m:t>
            </m:r>
          </m:e>
          <m:sup>
            <m:r>
              <m:r>
                <m:t>4</m:t>
              </m:r>
              <m:r>
                <m:t>x</m:t>
              </m:r>
            </m:r>
          </m:sup>
        </m:sSup>
      </m:oMath>
    </w:p>
    <w:p>
      <w:pPr>
        <w:rPr>
          <w:rFonts w:ascii="Verdana" w:hAnsi="Verdana" w:cs="Verdana"/>
        </w:rPr>
      </w:pPr>
      <w:r>
        <w:rPr/>
        <w:t xml:space="preserve">Write down the range of </w:t>
      </w:r>
      <m:oMath>
        <m:r>
          <m:r>
            <m:t>g</m:t>
          </m:r>
          <m:r>
            <m:t>f</m:t>
          </m:r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g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&gt;</m:t>
        </m:r>
        <m:r>
          <m:t>0</m:t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g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&gt;</m:t>
        </m:r>
        <m:r>
          <m:t>0</m:t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(1 mark)</w:t>
      </w:r>
    </w:p>
    <w:p>
      <w:r>
        <w:pict>
          <v:line style="position:relative;z-index:88019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Q8d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functions </w:t>
      </w:r>
      <m:oMath>
        <m:r>
          <m:t>f</m:t>
        </m:r>
      </m:oMath>
      <w:r>
        <w:rPr/>
        <w:t xml:space="preserve"> and </w:t>
      </w:r>
      <m:oMath>
        <m:r>
          <m:t>g</m:t>
        </m:r>
      </m:oMath>
      <w:r>
        <w:rPr/>
        <w:t xml:space="preserve"> are defined by</w:t>
      </w:r>
    </w:p>
    <w:p>
      <w:pPr>
        <w:rPr>
          <w:rFonts w:ascii="Verdana" w:hAnsi="Verdana" w:cs="Verdana"/>
        </w:rPr>
      </w:pPr>
      <m:oMath>
        <m:r>
          <m:r>
            <m:t>f</m:t>
          </m:r>
          <m:r>
            <m:t>:</m:t>
          </m:r>
          <m:r>
            <m:t>x</m:t>
          </m:r>
          <m:r>
            <m:t>→</m:t>
          </m:r>
          <m:r>
            <m:t>2</m:t>
          </m:r>
          <m:r>
            <m:t>x</m:t>
          </m:r>
          <m:r>
            <m:t>+</m:t>
          </m:r>
          <m:r>
            <m:t> ln </m:t>
          </m:r>
          <m:r>
            <m:t>2</m:t>
          </m:r>
        </m:r>
      </m:oMath>
      <w:r>
        <w:rPr/>
        <w:t xml:space="preserve">,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m:oMath>
        <m:r>
          <m:t>g</m:t>
        </m:r>
        <m:r>
          <m:t>:</m:t>
        </m:r>
        <m:r>
          <m:t>x</m:t>
        </m:r>
        <m:r>
          <m:t>→</m:t>
        </m:r>
        <m:sSup>
          <m:e>
            <m:r>
              <m:t>e</m:t>
            </m:r>
          </m:e>
          <m:sup>
            <m:r>
              <m:r>
                <m:t>2</m:t>
              </m:r>
              <m:r>
                <m:t>x</m:t>
              </m:r>
            </m:r>
          </m:sup>
        </m:sSup>
      </m:oMath>
      <w:r>
        <w:rPr/>
        <w:t xml:space="preserve">, 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g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4</m:t>
        </m:r>
        <m:sSup>
          <m:e>
            <m:r>
              <m:t>e</m:t>
            </m:r>
          </m:e>
          <m:sup>
            <m:r>
              <m:r>
                <m:t>4</m:t>
              </m:r>
              <m:r>
                <m:t>x</m:t>
              </m:r>
            </m:r>
          </m:sup>
        </m:sSup>
      </m:oMath>
    </w:p>
    <w:p>
      <w:pPr>
        <w:rPr>
          <w:rFonts w:ascii="Verdana" w:hAnsi="Verdana" w:cs="Verdana"/>
        </w:rPr>
      </w:pPr>
      <w:r>
        <w:rPr/>
        <w:t xml:space="preserve">Find the value of </w:t>
      </w:r>
      <m:oMath>
        <m:r>
          <m:t>x</m:t>
        </m:r>
      </m:oMath>
      <w:r>
        <w:rPr/>
        <w:t xml:space="preserve"> for which </w:t>
      </w:r>
      <m:oMath>
        <m:f>
          <m:fPr>
            <m:type m:val="bar"/>
          </m:fPr>
          <m:num>
            <m:r>
              <m:t>d</m:t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d>
          <m:dPr>
            <m:begChr m:val="("/>
            <m:endChr m:val=")"/>
          </m:dPr>
          <m:e>
            <m:r>
              <m:t>g</m:t>
            </m:r>
            <m:r>
              <m:t>f</m:t>
            </m:r>
            <m:d>
              <m:dPr>
                <m:begChr m:val="("/>
                <m:endChr m:val=")"/>
              </m:dPr>
              <m:e>
                <m:r>
                  <m:t>x</m:t>
                </m:r>
              </m:e>
            </m:d>
          </m:e>
        </m:d>
        <m:r>
          <m:t>=</m:t>
        </m:r>
        <m:r>
          <m:t>3</m:t>
        </m:r>
      </m:oMath>
      <w:r>
        <w:rPr/>
        <w:t xml:space="preserve">, giving your answer to 3 significant figures.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52462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Q2]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Express </w:t>
      </w:r>
    </w:p>
    <w:p>
      <w:pPr>
        <w:rPr>
          <w:rFonts w:ascii="Verdana" w:hAnsi="Verdana" w:cs="Verdana"/>
        </w:r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3</m:t>
            </m:r>
            <m:r>
              <m:t>x</m:t>
            </m:r>
          </m:num>
          <m:den>
            <m:d>
              <m:dPr>
                <m:begChr m:val="("/>
                <m:endChr m:val=")"/>
              </m:dPr>
              <m:e>
                <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</m:r>
              </m:e>
            </m:d>
            <m:d>
              <m:dPr>
                <m:begChr m:val="("/>
                <m:endChr m:val=")"/>
              </m:dPr>
              <m:e>
                <m:r>
                  <m:r>
                    <m:t>x</m:t>
                  </m:r>
                  <m:r>
                    <m:t>-</m:t>
                  </m:r>
                  <m:r>
                    <m:t>2</m:t>
                  </m:r>
                </m:r>
              </m:e>
            </m:d>
          </m:den>
        </m:f>
        <m:r>
          <m:t>-</m:t>
        </m:r>
        <m:f>
          <m:fPr>
            <m:type m:val="bar"/>
          </m:fPr>
          <m:num>
            <m:r>
              <m:t>6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-</m:t>
            </m:r>
            <m:r>
              <m:t>x</m:t>
            </m:r>
            <m:r>
              <m:t>-</m:t>
            </m:r>
            <m:r>
              <m:t>2</m:t>
            </m:r>
          </m:den>
        </m:f>
      </m:oMath>
    </w:p>
    <w:p>
      <w:pPr>
        <w:rPr>
          <w:rFonts w:ascii="Verdana" w:hAnsi="Verdana" w:cs="Verdana"/>
        </w:rPr>
      </w:pPr>
      <w:r>
        <w:rPr/>
        <w:t xml:space="preserve">as a single fraction in its simplest form.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f>
          <m:fPr>
            <m:type m:val="bar"/>
          </m:fPr>
          <m:num>
            <m:r>
              <m:r>
                <m:t>x</m:t>
              </m:r>
              <m:r>
                <m:t>+</m:t>
              </m:r>
              <m:r>
                <m:t>3</m:t>
              </m:r>
            </m:r>
          </m:num>
          <m:den>
            <m:r>
              <m:r>
                <m:t>x</m:t>
              </m:r>
              <m:r>
                <m:t>+</m:t>
              </m:r>
              <m:r>
                <m:t>1</m:t>
              </m:r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r>
                <m:t>x</m:t>
              </m:r>
              <m:r>
                <m:t>+</m:t>
              </m:r>
              <m:r>
                <m:t>3</m:t>
              </m:r>
            </m:r>
          </m:num>
          <m:den>
            <m:r>
              <m:r>
                <m:t>x</m:t>
              </m:r>
              <m:r>
                <m:t>+</m:t>
              </m:r>
              <m:r>
                <m:t>1</m:t>
              </m:r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(7 marks)</w:t>
      </w:r>
    </w:p>
    <w:p>
      <w:r>
        <w:pict>
          <v:line style="position:relative;z-index:72396;" strokecolor="#444444" from="0,0" to="584,0"/>
        </w:pic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even" r:id="rId401861d31a5c3e41c"/>
      <w:headerReference xmlns:r="http://schemas.openxmlformats.org/officeDocument/2006/relationships" w:type="first" r:id="rId747861d31a5c3e3e3"/>
      <w:headerReference xmlns:r="http://schemas.openxmlformats.org/officeDocument/2006/relationships" w:type="default" r:id="rId624461d31a5c3e37f"/>
      <w:footerReference xmlns:r="http://schemas.openxmlformats.org/officeDocument/2006/relationships" w:type="even" r:id="rId985561d31a5c3e21a"/>
      <w:footerReference xmlns:r="http://schemas.openxmlformats.org/officeDocument/2006/relationships" w:type="first" r:id="rId760861d31a5c3e1d0"/>
      <w:footerReference xmlns:r="http://schemas.openxmlformats.org/officeDocument/2006/relationships" w:type="default" r:id="rId644261d31a5c3e122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even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even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634709">
    <w:multiLevelType w:val="hybridMultilevel"/>
    <w:lvl w:ilvl="0" w:tplc="63901742">
      <w:start w:val="1"/>
      <w:numFmt w:val="decimal"/>
      <w:lvlText w:val="%1."/>
      <w:lvlJc w:val="left"/>
      <w:pPr>
        <w:ind w:left="720" w:hanging="360"/>
      </w:pPr>
    </w:lvl>
    <w:lvl w:ilvl="1" w:tplc="63901742" w:tentative="1">
      <w:start w:val="1"/>
      <w:numFmt w:val="lowerLetter"/>
      <w:lvlText w:val="%2."/>
      <w:lvlJc w:val="left"/>
      <w:pPr>
        <w:ind w:left="1440" w:hanging="360"/>
      </w:pPr>
    </w:lvl>
    <w:lvl w:ilvl="2" w:tplc="63901742" w:tentative="1">
      <w:start w:val="1"/>
      <w:numFmt w:val="lowerRoman"/>
      <w:lvlText w:val="%3."/>
      <w:lvlJc w:val="right"/>
      <w:pPr>
        <w:ind w:left="2160" w:hanging="180"/>
      </w:pPr>
    </w:lvl>
    <w:lvl w:ilvl="3" w:tplc="63901742" w:tentative="1">
      <w:start w:val="1"/>
      <w:numFmt w:val="decimal"/>
      <w:lvlText w:val="%4."/>
      <w:lvlJc w:val="left"/>
      <w:pPr>
        <w:ind w:left="2880" w:hanging="360"/>
      </w:pPr>
    </w:lvl>
    <w:lvl w:ilvl="4" w:tplc="63901742" w:tentative="1">
      <w:start w:val="1"/>
      <w:numFmt w:val="lowerLetter"/>
      <w:lvlText w:val="%5."/>
      <w:lvlJc w:val="left"/>
      <w:pPr>
        <w:ind w:left="3600" w:hanging="360"/>
      </w:pPr>
    </w:lvl>
    <w:lvl w:ilvl="5" w:tplc="63901742" w:tentative="1">
      <w:start w:val="1"/>
      <w:numFmt w:val="lowerRoman"/>
      <w:lvlText w:val="%6."/>
      <w:lvlJc w:val="right"/>
      <w:pPr>
        <w:ind w:left="4320" w:hanging="180"/>
      </w:pPr>
    </w:lvl>
    <w:lvl w:ilvl="6" w:tplc="63901742" w:tentative="1">
      <w:start w:val="1"/>
      <w:numFmt w:val="decimal"/>
      <w:lvlText w:val="%7."/>
      <w:lvlJc w:val="left"/>
      <w:pPr>
        <w:ind w:left="5040" w:hanging="360"/>
      </w:pPr>
    </w:lvl>
    <w:lvl w:ilvl="7" w:tplc="63901742" w:tentative="1">
      <w:start w:val="1"/>
      <w:numFmt w:val="lowerLetter"/>
      <w:lvlText w:val="%8."/>
      <w:lvlJc w:val="left"/>
      <w:pPr>
        <w:ind w:left="5760" w:hanging="360"/>
      </w:pPr>
    </w:lvl>
    <w:lvl w:ilvl="8" w:tplc="63901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34708">
    <w:multiLevelType w:val="hybridMultilevel"/>
    <w:lvl w:ilvl="0" w:tplc="612338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634708">
    <w:abstractNumId w:val="45634708"/>
  </w:num>
  <w:num w:numId="45634709">
    <w:abstractNumId w:val="456347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evenAndOddHeader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44261d31a5c3e122" Type="http://schemas.openxmlformats.org/officeDocument/2006/relationships/footer" Target="defaultFooter.xml"/><Relationship Id="rId760861d31a5c3e1d0" Type="http://schemas.openxmlformats.org/officeDocument/2006/relationships/footer" Target="firstFooter.xml"/><Relationship Id="rId985561d31a5c3e21a" Type="http://schemas.openxmlformats.org/officeDocument/2006/relationships/footer" Target="evenFooter.xml"/><Relationship Id="rId624461d31a5c3e37f" Type="http://schemas.openxmlformats.org/officeDocument/2006/relationships/header" Target="defaultHeader.xml"/><Relationship Id="rId747861d31a5c3e3e3" Type="http://schemas.openxmlformats.org/officeDocument/2006/relationships/header" Target="firstHeader.xml"/><Relationship Id="rId401861d31a5c3e41c" Type="http://schemas.openxmlformats.org/officeDocument/2006/relationships/header" Target="even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