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defaultFooter.xml" ContentType="application/vnd.openxmlformats-officedocument.wordprocessingml.footer+xml"/>
  <Override PartName="/word/firstFooter.xml" ContentType="application/vnd.openxmlformats-officedocument.wordprocessingml.footer+xml"/>
  <Override PartName="/word/evenFooter.xml" ContentType="application/vnd.openxmlformats-officedocument.wordprocessingml.footer+xml"/>
  <Override PartName="/word/defaultHeader.xml" ContentType="application/vnd.openxmlformats-officedocument.wordprocessingml.header+xml"/>
  <Override PartName="/word/firstHeader.xml" ContentType="application/vnd.openxmlformats-officedocument.wordprocessingml.header+xml"/>
  <Override PartName="/word/even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>
      <w:pPr>
        <w:keepNext w:val="on"/>
        <w:keepLines w:val="on"/>
        <w:widowControl w:val="on"/>
        <w:jc w:val="center"/>
        <w:rPr>
          <w:rFonts w:ascii="Cambria" w:hAnsi="Cambria" w:cs="Cambria"/>
          <w:b w:val="on"/>
          <w:bCs w:val="on"/>
          <w:color w:val="444444"/>
          <w:sz w:val="32"/>
          <w:szCs w:val="32"/>
        </w:rPr>
      </w:pPr>
      <w:r>
        <w:rPr>
          <w:rFonts w:ascii="Cambria" w:hAnsi="Cambria" w:cs="Cambria"/>
          <w:b w:val="on"/>
          <w:bCs w:val="on"/>
          <w:color w:val="444444"/>
          <w:sz w:val="32"/>
          <w:szCs w:val="32"/>
        </w:rPr>
        <w:t xml:space="preserve">JLL PST - Consolidation 14</w:t>
      </w:r>
    </w:p>
    <w:p>
      <w:pPr>
        <w:jc w:val="center"/>
        <w:rPr>
          <w:b w:val="on"/>
          <w:bCs w:val="on"/>
          <w:sz w:val="24"/>
          <w:szCs w:val="24"/>
        </w:rPr>
      </w:pPr>
      <w:r>
        <w:rPr>
          <w:b w:val="on"/>
          <w:bCs w:val="on"/>
          <w:sz w:val="24"/>
          <w:szCs w:val="24"/>
        </w:rPr>
        <w:t xml:space="preserve">Total Marks: 47</w:t>
      </w:r>
    </w:p>
    <w:p>
      <w:r>
        <w:pict>
          <v:line style="position:relative;z-index:63941;" strokecolor="#444444" from="0,0" to="584,0"/>
        </w:pic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Question 18</w:t>
      </w:r>
    </w:p>
    <w:p>
      <w:pPr>
        <w:rPr>
          <w:rFonts w:ascii="Verdana" w:hAnsi="Verdana" w:cs="Verdana"/>
        </w:rPr>
      </w:pPr>
      <w:r>
        <w:rPr>
          <w:i/>
          <w:iCs/>
          <w:color w:val="000000"/>
          <w:sz w:val="24"/>
          <w:szCs w:val="24"/>
        </w:rPr>
        <w:t xml:space="preserve">[Edexcel C3 Jan 2007 Q8iib Edited]</w:t>
      </w:r>
      <w:r>
        <w:rPr>
          <w:color w:val="000000"/>
          <w:sz w:val="24"/>
          <w:szCs w:val="24"/>
        </w:rPr>
        <w:t xml:space="preserve"> </w:t>
      </w:r>
    </w:p>
    <w:p>
      <w:pPr>
        <w:rPr>
          <w:rFonts w:ascii="Verdana" w:hAnsi="Verdana" w:cs="Verdana"/>
        </w:rPr>
      </w:pPr>
      <w:r>
        <w:rPr/>
        <w:t xml:space="preserve">Given that </w:t>
      </w:r>
    </w:p>
    <w:p>
      <w:pPr>
        <w:rPr>
          <w:rFonts w:ascii="Verdana" w:hAnsi="Verdana" w:cs="Verdana"/>
        </w:rPr>
      </w:pPr>
      <m:oMath>
        <m:r>
          <m:r>
            <m:t>y</m:t>
          </m:r>
          <m:r>
            <m:t>=</m:t>
          </m:r>
          <m:r>
            <m:t> arccos </m:t>
          </m:r>
          <m:r>
            <m:t>x</m:t>
          </m:r>
        </m:r>
      </m:oMath>
      <w:r>
        <w:rPr/>
        <w:t xml:space="preserve">,   </w:t>
      </w:r>
      <m:oMath>
        <m:r>
          <m:r>
            <m:t>-1</m:t>
          </m:r>
          <m:r>
            <m:t>≤</m:t>
          </m:r>
          <m:r>
            <m:t>x</m:t>
          </m:r>
          <m:r>
            <m:t>≤</m:t>
          </m:r>
          <m:r>
            <m:t>1</m:t>
          </m:r>
        </m:r>
      </m:oMath>
      <w:r>
        <w:rPr/>
        <w:t xml:space="preserve">   and   </w:t>
      </w:r>
      <m:oMath>
        <m:r>
          <m:r>
            <m:t>0</m:t>
          </m:r>
          <m:r>
            <m:t>≤</m:t>
          </m:r>
          <m:r>
            <m:t>y</m:t>
          </m:r>
          <m:r>
            <m:t>≤</m:t>
          </m:r>
          <m:r>
            <m:t>π</m:t>
          </m:r>
        </m:r>
      </m:oMath>
      <w:r>
        <w:rPr/>
        <w:t xml:space="preserve">,</w:t>
      </w:r>
    </w:p>
    <w:p>
      <w:pPr>
        <w:rPr>
          <w:rFonts w:ascii="Verdana" w:hAnsi="Verdana" w:cs="Verdana"/>
        </w:rPr>
      </w:pPr>
      <w:r>
        <w:rPr/>
        <w:t xml:space="preserve">It can be shown that </w:t>
      </w:r>
      <m:oMath>
        <m:r>
          <m:t> arcsin </m:t>
        </m:r>
        <m:r>
          <m:t>x</m:t>
        </m:r>
        <m:r>
          <m:t>=</m:t>
        </m:r>
        <m:f>
          <m:fPr>
            <m:type m:val="bar"/>
          </m:fPr>
          <m:num>
            <m:r>
              <m:t>π</m:t>
            </m:r>
          </m:num>
          <m:den>
            <m:r>
              <m:t>2</m:t>
            </m:r>
          </m:den>
        </m:f>
        <m:r>
          <m:t>-</m:t>
        </m:r>
        <m:r>
          <m:t>y</m:t>
        </m:r>
      </m:oMath>
    </w:p>
    <w:p>
      <w:pPr>
        <w:rPr>
          <w:rFonts w:ascii="Verdana" w:hAnsi="Verdana" w:cs="Verdana"/>
        </w:rPr>
      </w:pPr>
      <w:r>
        <w:rPr/>
        <w:t xml:space="preserve">Hence evaluate </w:t>
      </w:r>
      <m:oMath>
        <m:r>
          <m:r>
            <m:t> arccos </m:t>
          </m:r>
          <m:r>
            <m:t>x</m:t>
          </m:r>
          <m:r>
            <m:t>+</m:t>
          </m:r>
          <m:r>
            <m:t> arcsin </m:t>
          </m:r>
          <m:r>
            <m:t>x</m:t>
          </m:r>
        </m:r>
      </m:oMath>
      <w:r>
        <w:rPr/>
        <w:t xml:space="preserve">. Give your answer in terms of </w:t>
      </w:r>
      <m:oMath>
        <m:r>
          <m:t>π</m:t>
        </m:r>
      </m:oMath>
      <w:r>
        <w:rPr/>
        <w:t xml:space="preserve">.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Correct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m:oMath>
        <m:r>
          <m:t> arccos </m:t>
        </m:r>
        <m:r>
          <m:t>x</m:t>
        </m:r>
        <m:r>
          <m:t>+</m:t>
        </m:r>
        <m:r>
          <m:t> arcsin </m:t>
        </m:r>
        <m:r>
          <m:t>x</m:t>
        </m:r>
        <m:r>
          <m:t>=</m:t>
        </m:r>
        <m:f>
          <m:fPr>
            <m:type m:val="bar"/>
          </m:fPr>
          <m:num>
            <m:r>
              <m:t>π</m:t>
            </m:r>
          </m:num>
          <m:den>
            <m:r>
              <m:t>2</m:t>
            </m:r>
          </m:den>
        </m:f>
      </m:oMath>
      <w:r>
        <w:rPr/>
        <w:t xml:space="preserve">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Their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m:oMath>
        <m:f>
          <m:fPr>
            <m:type m:val="bar"/>
          </m:fPr>
          <m:num>
            <m:r>
              <m:t>π</m:t>
            </m:r>
          </m:num>
          <m:den>
            <m:r>
              <m:t>2</m:t>
            </m:r>
          </m:den>
        </m:f>
      </m:oMath>
      <w:r>
        <w:rPr/>
        <w:t xml:space="preserve"> </w:t>
      </w:r>
    </w:p>
    <w:p>
      <w:pPr>
        <w:jc w:val="right"/>
        <w:rPr>
          <w:rFonts w:ascii="Verdana" w:hAnsi="Verdana" w:cs="Verdana"/>
          <w:b w:val="on"/>
          <w:bCs w:val="on"/>
          <w:sz w:val="20"/>
          <w:szCs w:val="20"/>
        </w:rPr>
      </w:pPr>
      <w:r>
        <w:rPr>
          <w:rFonts w:ascii="Verdana" w:hAnsi="Verdana" w:cs="Verdana"/>
          <w:b w:val="on"/>
          <w:bCs w:val="on"/>
          <w:sz w:val="20"/>
          <w:szCs w:val="20"/>
        </w:rPr>
        <w:t xml:space="preserve"> (1 mark)</w:t>
      </w:r>
    </w:p>
    <w:p>
      <w:r>
        <w:pict>
          <v:line style="position:relative;z-index:82420;" strokecolor="#444444" from="0,0" to="584,0"/>
        </w:pic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Question 1</w:t>
      </w:r>
    </w:p>
    <w:p>
      <w:pPr>
        <w:rPr>
          <w:rFonts w:ascii="Verdana" w:hAnsi="Verdana" w:cs="Verdana"/>
        </w:rPr>
      </w:pPr>
      <w:r>
        <w:rPr>
          <w:i/>
          <w:iCs/>
          <w:color w:val="000000"/>
          <w:sz w:val="24"/>
          <w:szCs w:val="24"/>
        </w:rPr>
        <w:t xml:space="preserve">[Edexcel C3 Jan 2007 Q1a Edited]</w:t>
      </w:r>
      <w:r>
        <w:rPr>
          <w:color w:val="000000"/>
          <w:sz w:val="24"/>
          <w:szCs w:val="24"/>
        </w:rPr>
        <w:t xml:space="preserve"> </w:t>
      </w:r>
    </w:p>
    <w:p>
      <w:pPr>
        <w:rPr>
          <w:rFonts w:ascii="Verdana" w:hAnsi="Verdana" w:cs="Verdana"/>
        </w:rPr>
      </w:pPr>
      <w:r>
        <w:rPr/>
        <w:t xml:space="preserve">By writing </w:t>
      </w:r>
      <m:oMath>
        <m:r>
          <m:r>
            <m:t> sin </m:t>
          </m:r>
          <m:r>
            <m:t>3</m:t>
          </m:r>
          <m:r>
            <m:t>θ</m:t>
          </m:r>
        </m:r>
      </m:oMath>
      <w:r>
        <w:rPr/>
        <w:t xml:space="preserve">  as </w:t>
      </w:r>
      <m:oMath>
        <m:r>
          <m:t> sin </m:t>
        </m:r>
        <m:d>
          <m:dPr>
            <m:begChr m:val="("/>
            <m:endChr m:val=")"/>
          </m:dPr>
          <m:e>
            <m:r>
              <m:r>
                <m:t>2</m:t>
              </m:r>
              <m:r>
                <m:t>θ</m:t>
              </m:r>
              <m:r>
                <m:t>+</m:t>
              </m:r>
              <m:r>
                <m:t>θ</m:t>
              </m:r>
            </m:r>
          </m:e>
        </m:d>
      </m:oMath>
      <w:r>
        <w:rPr/>
        <w:t xml:space="preserve">, show that</w:t>
      </w:r>
    </w:p>
    <w:p>
      <w:pPr>
        <w:rPr>
          <w:rFonts w:ascii="Verdana" w:hAnsi="Verdana" w:cs="Verdana"/>
        </w:rPr>
      </w:pPr>
      <m:oMath>
        <m:r>
          <m:t> sin </m:t>
        </m:r>
        <m:r>
          <m:t>3</m:t>
        </m:r>
        <m:r>
          <m:t>θ</m:t>
        </m:r>
        <m:r>
          <m:t>=</m:t>
        </m:r>
        <m:r>
          <m:t>a</m:t>
        </m:r>
        <m:r>
          <m:t> sin </m:t>
        </m:r>
        <m:r>
          <m:t>θ</m:t>
        </m:r>
        <m:r>
          <m:t>-</m:t>
        </m:r>
        <m:r>
          <m:t>b</m:t>
        </m:r>
        <m:sSup>
          <m:e>
            <m:r>
              <m:t> sin </m:t>
            </m:r>
          </m:e>
          <m:sup>
            <m:r>
              <m:t>3</m:t>
            </m:r>
          </m:sup>
        </m:sSup>
        <m:r>
          <m:t>θ</m:t>
        </m:r>
      </m:oMath>
    </w:p>
    <w:p>
      <w:pPr>
        <w:rPr>
          <w:rFonts w:ascii="Verdana" w:hAnsi="Verdana" w:cs="Verdana"/>
        </w:rPr>
      </w:pPr>
      <w:r>
        <w:rPr/>
        <w:t xml:space="preserve">where </w:t>
      </w:r>
      <m:oMath>
        <m:r>
          <m:t>a</m:t>
        </m:r>
      </m:oMath>
      <w:r>
        <w:rPr/>
        <w:t xml:space="preserve"> and </w:t>
      </w:r>
      <m:oMath>
        <m:r>
          <m:t>b</m:t>
        </m:r>
      </m:oMath>
      <w:r>
        <w:rPr/>
        <w:t xml:space="preserve"> are constants to be found.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Correct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m:oMath>
        <m:r>
          <m:r>
            <m:t>a</m:t>
          </m:r>
          <m:r>
            <m:t>=</m:t>
          </m:r>
          <m:r>
            <m:t>3</m:t>
          </m:r>
        </m:r>
      </m:oMath>
      <w:r>
        <w:rPr/>
        <w:t xml:space="preserve">, </w:t>
      </w:r>
      <m:oMath>
        <m:r>
          <m:r>
            <m:t>b</m:t>
          </m:r>
          <m:r>
            <m:t>=</m:t>
          </m:r>
          <m:r>
            <m:t>4</m:t>
          </m:r>
        </m:r>
      </m:oMath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Their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m:oMath>
        <m:r>
          <m:r>
            <m:t>a</m:t>
          </m:r>
          <m:r>
            <m:t>=</m:t>
          </m:r>
          <m:r>
            <m:t>3</m:t>
          </m:r>
        </m:r>
      </m:oMath>
      <w:r>
        <w:rPr/>
        <w:t xml:space="preserve">, </w:t>
      </w:r>
      <m:oMath>
        <m:r>
          <m:r>
            <m:t>b</m:t>
          </m:r>
          <m:r>
            <m:t>=</m:t>
          </m:r>
          <m:r>
            <m:t>4</m:t>
          </m:r>
        </m:r>
      </m:oMath>
    </w:p>
    <w:p>
      <w:pPr>
        <w:jc w:val="right"/>
        <w:rPr>
          <w:rFonts w:ascii="Verdana" w:hAnsi="Verdana" w:cs="Verdana"/>
          <w:b w:val="on"/>
          <w:bCs w:val="on"/>
          <w:sz w:val="20"/>
          <w:szCs w:val="20"/>
        </w:rPr>
      </w:pPr>
      <w:r>
        <w:rPr>
          <w:rFonts w:ascii="Verdana" w:hAnsi="Verdana" w:cs="Verdana"/>
          <w:b w:val="on"/>
          <w:bCs w:val="on"/>
          <w:sz w:val="20"/>
          <w:szCs w:val="20"/>
        </w:rPr>
        <w:t xml:space="preserve"> (5 marks)</w:t>
      </w:r>
    </w:p>
    <w:p>
      <w:r>
        <w:pict>
          <v:line style="position:relative;z-index:32060;" strokecolor="#444444" from="0,0" to="584,0"/>
        </w:pic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Question 2</w:t>
      </w:r>
    </w:p>
    <w:p>
      <w:pPr>
        <w:rPr>
          <w:rFonts w:ascii="Verdana" w:hAnsi="Verdana" w:cs="Verdana"/>
        </w:rPr>
      </w:pPr>
      <w:r>
        <w:rPr>
          <w:i/>
          <w:iCs/>
          <w:color w:val="000000"/>
          <w:sz w:val="24"/>
          <w:szCs w:val="24"/>
        </w:rPr>
        <w:t xml:space="preserve">[Edexcel C3 Jan 2007 Q1b Edited]</w:t>
      </w:r>
      <w:r>
        <w:rPr>
          <w:color w:val="000000"/>
          <w:sz w:val="24"/>
          <w:szCs w:val="24"/>
        </w:rPr>
        <w:t xml:space="preserve"> </w:t>
      </w:r>
    </w:p>
    <w:p>
      <w:pPr>
        <w:rPr>
          <w:rFonts w:ascii="Verdana" w:hAnsi="Verdana" w:cs="Verdana"/>
        </w:rPr>
      </w:pPr>
      <w:r>
        <w:rPr/>
        <w:t xml:space="preserve">It can be shown that </w:t>
      </w:r>
    </w:p>
    <w:p>
      <w:pPr>
        <w:rPr>
          <w:rFonts w:ascii="Verdana" w:hAnsi="Verdana" w:cs="Verdana"/>
        </w:rPr>
      </w:pPr>
      <m:oMath>
        <m:r>
          <m:t> sin </m:t>
        </m:r>
        <m:r>
          <m:t>3</m:t>
        </m:r>
        <m:r>
          <m:t>θ</m:t>
        </m:r>
        <m:r>
          <m:t>=</m:t>
        </m:r>
        <m:r>
          <m:t>3</m:t>
        </m:r>
        <m:r>
          <m:t> sin </m:t>
        </m:r>
        <m:r>
          <m:t>θ</m:t>
        </m:r>
        <m:r>
          <m:t>-</m:t>
        </m:r>
        <m:r>
          <m:t>4</m:t>
        </m:r>
        <m:sSup>
          <m:e>
            <m:r>
              <m:t> sin </m:t>
            </m:r>
          </m:e>
          <m:sup>
            <m:r>
              <m:t>3</m:t>
            </m:r>
          </m:sup>
        </m:sSup>
        <m:r>
          <m:t>θ</m:t>
        </m:r>
      </m:oMath>
    </w:p>
    <w:p>
      <w:pPr>
        <w:rPr>
          <w:rFonts w:ascii="Verdana" w:hAnsi="Verdana" w:cs="Verdana"/>
        </w:rPr>
      </w:pPr>
      <w:r>
        <w:rPr/>
        <w:t xml:space="preserve">Given that </w:t>
      </w:r>
      <m:oMath>
        <m:r>
          <m:t> sin </m:t>
        </m:r>
        <m:r>
          <m:t>θ</m:t>
        </m:r>
        <m:r>
          <m:t>=</m:t>
        </m:r>
        <m:f>
          <m:fPr>
            <m:type m:val="bar"/>
          </m:fPr>
          <m:num>
            <m:rad>
              <m:radPr>
                <m:degHide m:val="1"/>
              </m:radPr>
              <m:e>
                <m:r>
                  <m:t>3</m:t>
                </m:r>
              </m:e>
            </m:rad>
          </m:num>
          <m:den>
            <m:r>
              <m:t>4</m:t>
            </m:r>
          </m:den>
        </m:f>
      </m:oMath>
      <w:r>
        <w:rPr/>
        <w:t xml:space="preserve">, find the exact value of </w:t>
      </w:r>
      <m:oMath>
        <m:r>
          <m:r>
            <m:t> sin </m:t>
          </m:r>
          <m:r>
            <m:t>3</m:t>
          </m:r>
          <m:r>
            <m:t>θ</m:t>
          </m:r>
        </m:r>
      </m:oMath>
      <w:r>
        <w:rPr/>
        <w:t xml:space="preserve">.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Correct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m:oMath>
        <m:r>
          <m:t> sin </m:t>
        </m:r>
        <m:r>
          <m:t>3</m:t>
        </m:r>
        <m:r>
          <m:t>θ</m:t>
        </m:r>
        <m:r>
          <m:t>=</m:t>
        </m:r>
        <m:f>
          <m:fPr>
            <m:type m:val="bar"/>
          </m:fPr>
          <m:num>
            <m:r>
              <m:t>9</m:t>
            </m:r>
            <m:rad>
              <m:radPr>
                <m:degHide m:val="1"/>
              </m:radPr>
              <m:e>
                <m:r>
                  <m:t>3</m:t>
                </m:r>
              </m:e>
            </m:rad>
          </m:num>
          <m:den>
            <m:r>
              <m:t>16</m:t>
            </m:r>
          </m:den>
        </m:f>
      </m:oMath>
      <w:r>
        <w:rPr/>
        <w:t xml:space="preserve">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Their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m:oMath>
        <m:f>
          <m:fPr>
            <m:type m:val="bar"/>
          </m:fPr>
          <m:num>
            <m:r>
              <m:t>9</m:t>
            </m:r>
            <m:rad>
              <m:radPr>
                <m:degHide m:val="1"/>
              </m:radPr>
              <m:e>
                <m:r>
                  <m:t>3</m:t>
                </m:r>
              </m:e>
            </m:rad>
          </m:num>
          <m:den>
            <m:r>
              <m:t>16</m:t>
            </m:r>
          </m:den>
        </m:f>
      </m:oMath>
      <w:r>
        <w:rPr/>
        <w:t xml:space="preserve"> </w:t>
      </w:r>
    </w:p>
    <w:p>
      <w:pPr>
        <w:jc w:val="right"/>
        <w:rPr>
          <w:rFonts w:ascii="Verdana" w:hAnsi="Verdana" w:cs="Verdana"/>
          <w:b w:val="on"/>
          <w:bCs w:val="on"/>
          <w:sz w:val="20"/>
          <w:szCs w:val="20"/>
        </w:rPr>
      </w:pPr>
      <w:r>
        <w:rPr>
          <w:rFonts w:ascii="Verdana" w:hAnsi="Verdana" w:cs="Verdana"/>
          <w:b w:val="on"/>
          <w:bCs w:val="on"/>
          <w:sz w:val="20"/>
          <w:szCs w:val="20"/>
        </w:rPr>
        <w:t xml:space="preserve"> (2 marks)</w:t>
      </w:r>
    </w:p>
    <w:p>
      <w:r>
        <w:pict>
          <v:line style="position:relative;z-index:3498;" strokecolor="#444444" from="0,0" to="584,0"/>
        </w:pic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Question 5</w:t>
      </w:r>
    </w:p>
    <w:p>
      <w:pPr>
        <w:rPr>
          <w:rFonts w:ascii="Verdana" w:hAnsi="Verdana" w:cs="Verdana"/>
        </w:rPr>
      </w:pPr>
      <w:r>
        <w:rPr>
          <w:i/>
          <w:iCs/>
          <w:color w:val="000000"/>
          <w:sz w:val="24"/>
          <w:szCs w:val="24"/>
        </w:rPr>
        <w:t xml:space="preserve">[Edexcel C3 Jan 2007 Q3b Edited]</w:t>
      </w:r>
      <w:r>
        <w:rPr>
          <w:color w:val="000000"/>
          <w:sz w:val="24"/>
          <w:szCs w:val="24"/>
        </w:rPr>
        <w:t xml:space="preserve"> </w:t>
      </w:r>
    </w:p>
    <w:p>
      <w:pPr>
        <w:rPr>
          <w:rFonts w:ascii="Verdana" w:hAnsi="Verdana" w:cs="Verdana"/>
        </w:rPr>
      </w:pPr>
      <w:r>
        <w:rPr>
          <w:color w:val="000000"/>
          <w:sz w:val="24"/>
          <w:szCs w:val="24"/>
        </w:rPr>
        <w:t xml:space="preserve">The curve </w:t>
      </w:r>
      <w:r>
        <w:rPr>
          <w:i/>
          <w:iCs/>
          <w:color w:val="000000"/>
          <w:sz w:val="24"/>
          <w:szCs w:val="24"/>
        </w:rPr>
        <w:t xml:space="preserve">C</w:t>
      </w:r>
      <w:r>
        <w:rPr>
          <w:color w:val="000000"/>
          <w:sz w:val="24"/>
          <w:szCs w:val="24"/>
        </w:rPr>
        <w:t xml:space="preserve"> has equation </w:t>
      </w:r>
      <m:oMath>
        <m:r>
          <m:r>
            <m:t>x</m:t>
          </m:r>
          <m:r>
            <m:t>=</m:t>
          </m:r>
          <m:r>
            <m:t>2</m:t>
          </m:r>
          <m:r>
            <m:t> sin </m:t>
          </m:r>
          <m:r>
            <m:t>y</m:t>
          </m:r>
        </m:r>
      </m:oMath>
      <w:r>
        <w:rPr>
          <w:i/>
          <w:iCs/>
          <w:color w:val="000000"/>
          <w:sz w:val="24"/>
          <w:szCs w:val="24"/>
        </w:rPr>
        <w:t xml:space="preserve">.</w:t>
      </w:r>
    </w:p>
    <w:p>
      <w:pPr>
        <w:rPr>
          <w:rFonts w:ascii="Verdana" w:hAnsi="Verdana" w:cs="Verdana"/>
        </w:rPr>
      </w:pPr>
      <w:r>
        <w:rPr/>
        <w:t xml:space="preserve">It can be shown that the point </w:t>
      </w:r>
      <m:oMath>
        <m:r>
          <m:t>P</m:t>
        </m:r>
        <m:d>
          <m:dPr>
            <m:begChr m:val="("/>
            <m:endChr m:val=")"/>
          </m:dPr>
          <m:e>
            <m:rad>
              <m:radPr>
                <m:degHide m:val="1"/>
              </m:radPr>
              <m:e>
                <m:r>
                  <m:t>2</m:t>
                </m:r>
              </m:e>
            </m:rad>
            <m:r>
              <m:t>,</m:t>
            </m:r>
            <m:f>
              <m:fPr>
                <m:type m:val="bar"/>
              </m:fPr>
              <m:num>
                <m:r>
                  <m:t>π</m:t>
                </m:r>
              </m:num>
              <m:den>
                <m:r>
                  <m:t>4</m:t>
                </m:r>
              </m:den>
            </m:f>
          </m:e>
        </m:d>
      </m:oMath>
      <w:r>
        <w:rPr>
          <w:color w:val="000000"/>
          <w:sz w:val="24"/>
          <w:szCs w:val="24"/>
        </w:rPr>
        <w:t xml:space="preserve">lies on </w:t>
      </w:r>
      <w:r>
        <w:rPr>
          <w:i/>
          <w:iCs/>
          <w:color w:val="000000"/>
          <w:sz w:val="24"/>
          <w:szCs w:val="24"/>
        </w:rPr>
        <w:t xml:space="preserve">C</w:t>
      </w:r>
      <w:r>
        <w:rPr>
          <w:color w:val="000000"/>
          <w:sz w:val="24"/>
          <w:szCs w:val="24"/>
        </w:rPr>
        <w:t xml:space="preserve">.</w:t>
      </w:r>
    </w:p>
    <w:p>
      <w:pPr>
        <w:rPr>
          <w:rFonts w:ascii="Verdana" w:hAnsi="Verdana" w:cs="Verdana"/>
        </w:rPr>
      </w:pPr>
      <w:r>
        <w:rPr/>
        <w:t xml:space="preserve">Find the value of </w:t>
      </w:r>
      <m:oMath>
        <m:f>
          <m:fPr>
            <m:type m:val="bar"/>
          </m:fPr>
          <m:num>
            <m:r>
              <m:r>
                <m:t>d</m:t>
              </m:r>
              <m:r>
                <m:t>y</m:t>
              </m:r>
            </m:r>
          </m:num>
          <m:den>
            <m:r>
              <m:r>
                <m:t>d</m:t>
              </m:r>
              <m:r>
                <m:t>x</m:t>
              </m:r>
            </m:r>
          </m:den>
        </m:f>
      </m:oMath>
      <w:r>
        <w:rPr/>
        <w:t xml:space="preserve"> at </w:t>
      </w:r>
      <m:oMath>
        <m:r>
          <m:t>P</m:t>
        </m:r>
      </m:oMath>
      <w:r>
        <w:rPr/>
        <w:t xml:space="preserve">.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Correct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m:oMath>
        <m:f>
          <m:fPr>
            <m:type m:val="bar"/>
          </m:fPr>
          <m:num>
            <m:r>
              <m:r>
                <m:t>d</m:t>
              </m:r>
              <m:r>
                <m:t>y</m:t>
              </m:r>
            </m:r>
          </m:num>
          <m:den>
            <m:r>
              <m:r>
                <m:t>d</m:t>
              </m:r>
              <m:r>
                <m:t>x</m:t>
              </m:r>
            </m:r>
          </m:den>
        </m:f>
        <m:r>
          <m:t>=</m:t>
        </m:r>
        <m:f>
          <m:fPr>
            <m:type m:val="bar"/>
          </m:fPr>
          <m:num>
            <m:r>
              <m:t>1</m:t>
            </m:r>
          </m:num>
          <m:den>
            <m:rad>
              <m:radPr>
                <m:degHide m:val="1"/>
              </m:radPr>
              <m:e>
                <m:r>
                  <m:t>2</m:t>
                </m:r>
              </m:e>
            </m:rad>
          </m:den>
        </m:f>
      </m:oMath>
      <w:r>
        <w:rPr/>
        <w:t xml:space="preserve">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Their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m:oMath>
        <m:f>
          <m:fPr>
            <m:type m:val="bar"/>
          </m:fPr>
          <m:num>
            <m:rad>
              <m:radPr>
                <m:degHide m:val="1"/>
              </m:radPr>
              <m:e>
                <m:r>
                  <m:t>2</m:t>
                </m:r>
              </m:e>
            </m:rad>
          </m:num>
          <m:den>
            <m:r>
              <m:t>2</m:t>
            </m:r>
          </m:den>
        </m:f>
      </m:oMath>
      <w:r>
        <w:rPr/>
        <w:t xml:space="preserve"> </w:t>
      </w:r>
    </w:p>
    <w:p>
      <w:pPr>
        <w:jc w:val="right"/>
        <w:rPr>
          <w:rFonts w:ascii="Verdana" w:hAnsi="Verdana" w:cs="Verdana"/>
          <w:b w:val="on"/>
          <w:bCs w:val="on"/>
          <w:sz w:val="20"/>
          <w:szCs w:val="20"/>
        </w:rPr>
      </w:pPr>
      <w:r>
        <w:rPr>
          <w:rFonts w:ascii="Verdana" w:hAnsi="Verdana" w:cs="Verdana"/>
          <w:b w:val="on"/>
          <w:bCs w:val="on"/>
          <w:sz w:val="20"/>
          <w:szCs w:val="20"/>
        </w:rPr>
        <w:t xml:space="preserve"> (4 marks)</w:t>
      </w:r>
    </w:p>
    <w:p>
      <w:r>
        <w:pict>
          <v:line style="position:relative;z-index:65949;" strokecolor="#444444" from="0,0" to="584,0"/>
        </w:pic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Question 6</w:t>
      </w:r>
    </w:p>
    <w:p>
      <w:pPr>
        <w:rPr>
          <w:rFonts w:ascii="Verdana" w:hAnsi="Verdana" w:cs="Verdana"/>
        </w:rPr>
      </w:pPr>
      <w:r>
        <w:rPr>
          <w:i/>
          <w:iCs/>
          <w:color w:val="000000"/>
          <w:sz w:val="24"/>
          <w:szCs w:val="24"/>
        </w:rPr>
        <w:t xml:space="preserve">[Edexcel C3 Jan 2007 Q3c Edited]</w:t>
      </w:r>
      <w:r>
        <w:rPr>
          <w:color w:val="000000"/>
          <w:sz w:val="24"/>
          <w:szCs w:val="24"/>
        </w:rPr>
        <w:t xml:space="preserve"> </w:t>
      </w:r>
    </w:p>
    <w:p>
      <w:pPr>
        <w:rPr>
          <w:rFonts w:ascii="Verdana" w:hAnsi="Verdana" w:cs="Verdana"/>
        </w:rPr>
      </w:pPr>
      <w:r>
        <w:rPr>
          <w:color w:val="000000"/>
          <w:sz w:val="24"/>
          <w:szCs w:val="24"/>
        </w:rPr>
        <w:t xml:space="preserve">The curve </w:t>
      </w:r>
      <w:r>
        <w:rPr>
          <w:i/>
          <w:iCs/>
          <w:color w:val="000000"/>
          <w:sz w:val="24"/>
          <w:szCs w:val="24"/>
        </w:rPr>
        <w:t xml:space="preserve">C</w:t>
      </w:r>
      <w:r>
        <w:rPr>
          <w:color w:val="000000"/>
          <w:sz w:val="24"/>
          <w:szCs w:val="24"/>
        </w:rPr>
        <w:t xml:space="preserve"> has equation </w:t>
      </w:r>
      <m:oMath>
        <m:r>
          <m:r>
            <m:t>x</m:t>
          </m:r>
          <m:r>
            <m:t>=</m:t>
          </m:r>
          <m:r>
            <m:t>2</m:t>
          </m:r>
          <m:r>
            <m:t> sin </m:t>
          </m:r>
          <m:r>
            <m:t>y</m:t>
          </m:r>
        </m:r>
      </m:oMath>
      <w:r>
        <w:rPr>
          <w:i/>
          <w:iCs/>
          <w:color w:val="000000"/>
          <w:sz w:val="24"/>
          <w:szCs w:val="24"/>
        </w:rPr>
        <w:t xml:space="preserve">.</w:t>
      </w:r>
    </w:p>
    <w:p>
      <w:pPr>
        <w:rPr>
          <w:rFonts w:ascii="Verdana" w:hAnsi="Verdana" w:cs="Verdana"/>
        </w:rPr>
      </w:pPr>
      <w:r>
        <w:rPr/>
        <w:t xml:space="preserve">It can be shown that the point </w:t>
      </w:r>
      <m:oMath>
        <m:r>
          <m:t>P</m:t>
        </m:r>
        <m:d>
          <m:dPr>
            <m:begChr m:val="("/>
            <m:endChr m:val=")"/>
          </m:dPr>
          <m:e>
            <m:rad>
              <m:radPr>
                <m:degHide m:val="1"/>
              </m:radPr>
              <m:e>
                <m:r>
                  <m:t>2</m:t>
                </m:r>
              </m:e>
            </m:rad>
            <m:r>
              <m:t>,</m:t>
            </m:r>
            <m:f>
              <m:fPr>
                <m:type m:val="bar"/>
              </m:fPr>
              <m:num>
                <m:r>
                  <m:t>π</m:t>
                </m:r>
              </m:num>
              <m:den>
                <m:r>
                  <m:t>4</m:t>
                </m:r>
              </m:den>
            </m:f>
          </m:e>
        </m:d>
      </m:oMath>
      <w:r>
        <w:rPr>
          <w:color w:val="000000"/>
          <w:sz w:val="24"/>
          <w:szCs w:val="24"/>
        </w:rPr>
        <w:t xml:space="preserve">lies on </w:t>
      </w:r>
      <w:r>
        <w:rPr>
          <w:i/>
          <w:iCs/>
          <w:color w:val="000000"/>
          <w:sz w:val="24"/>
          <w:szCs w:val="24"/>
        </w:rPr>
        <w:t xml:space="preserve">C</w:t>
      </w:r>
      <w:r>
        <w:rPr>
          <w:color w:val="000000"/>
          <w:sz w:val="24"/>
          <w:szCs w:val="24"/>
        </w:rPr>
        <w:t xml:space="preserve">.</w:t>
      </w:r>
    </w:p>
    <w:p>
      <w:pPr>
        <w:rPr>
          <w:rFonts w:ascii="Verdana" w:hAnsi="Verdana" w:cs="Verdana"/>
        </w:rPr>
      </w:pPr>
      <w:r>
        <w:rPr/>
        <w:t xml:space="preserve">It is given that </w:t>
      </w:r>
      <m:oMath>
        <m:f>
          <m:fPr>
            <m:type m:val="bar"/>
          </m:fPr>
          <m:num>
            <m:r>
              <m:r>
                <m:t>d</m:t>
              </m:r>
              <m:r>
                <m:t>y</m:t>
              </m:r>
            </m:r>
          </m:num>
          <m:den>
            <m:r>
              <m:r>
                <m:t>d</m:t>
              </m:r>
              <m:r>
                <m:t>x</m:t>
              </m:r>
            </m:r>
          </m:den>
        </m:f>
        <m:r>
          <m:t>=</m:t>
        </m:r>
        <m:f>
          <m:fPr>
            <m:type m:val="bar"/>
          </m:fPr>
          <m:num>
            <m:r>
              <m:t>1</m:t>
            </m:r>
          </m:num>
          <m:den>
            <m:rad>
              <m:radPr>
                <m:degHide m:val="1"/>
              </m:radPr>
              <m:e>
                <m:r>
                  <m:t>2</m:t>
                </m:r>
              </m:e>
            </m:rad>
          </m:den>
        </m:f>
      </m:oMath>
      <w:r>
        <w:rPr/>
        <w:t xml:space="preserve"> at </w:t>
      </w:r>
      <m:oMath>
        <m:r>
          <m:t>P</m:t>
        </m:r>
      </m:oMath>
      <w:r>
        <w:rPr/>
        <w:t xml:space="preserve">.</w:t>
      </w:r>
    </w:p>
    <w:p>
      <w:pPr>
        <w:rPr>
          <w:rFonts w:ascii="Verdana" w:hAnsi="Verdana" w:cs="Verdana"/>
        </w:rPr>
      </w:pPr>
      <w:r>
        <w:rPr>
          <w:color w:val="000000"/>
          <w:sz w:val="24"/>
          <w:szCs w:val="24"/>
        </w:rPr>
        <w:t xml:space="preserve">Find an equation of the normal to </w:t>
      </w:r>
      <w:r>
        <w:rPr>
          <w:i/>
          <w:iCs/>
          <w:color w:val="000000"/>
          <w:sz w:val="24"/>
          <w:szCs w:val="24"/>
        </w:rPr>
        <w:t xml:space="preserve">C</w:t>
      </w:r>
      <w:r>
        <w:rPr>
          <w:color w:val="000000"/>
          <w:sz w:val="24"/>
          <w:szCs w:val="24"/>
        </w:rPr>
        <w:t xml:space="preserve"> at </w:t>
      </w:r>
      <m:oMath>
        <m:r>
          <m:t>P</m:t>
        </m:r>
      </m:oMath>
      <w:r>
        <w:rPr/>
        <w:t xml:space="preserve">. Give your answer in the form </w:t>
      </w:r>
      <m:oMath>
        <m:r>
          <m:r>
            <m:t>y</m:t>
          </m:r>
          <m:r>
            <m:t>=</m:t>
          </m:r>
          <m:r>
            <m:t>m</m:t>
          </m:r>
          <m:r>
            <m:t>x</m:t>
          </m:r>
          <m:r>
            <m:t>+</m:t>
          </m:r>
          <m:r>
            <m:t>c</m:t>
          </m:r>
        </m:r>
      </m:oMath>
      <w:r>
        <w:rPr/>
        <w:t xml:space="preserve">, where </w:t>
      </w:r>
      <m:oMath>
        <m:r>
          <m:t>m</m:t>
        </m:r>
      </m:oMath>
      <w:r>
        <w:rPr/>
        <w:t xml:space="preserve"> and </w:t>
      </w:r>
      <m:oMath>
        <m:r>
          <m:t>c</m:t>
        </m:r>
      </m:oMath>
      <w:r>
        <w:rPr/>
        <w:t xml:space="preserve"> are exact constants.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Correct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/>
        <w:t xml:space="preserve"> </w:t>
      </w:r>
      <m:oMath>
        <m:r>
          <m:t>y</m:t>
        </m:r>
        <m:r>
          <m:t>=</m:t>
        </m:r>
        <m:r>
          <m:t>-</m:t>
        </m:r>
        <m:rad>
          <m:radPr>
            <m:degHide m:val="1"/>
          </m:radPr>
          <m:e>
            <m:r>
              <m:t>2</m:t>
            </m:r>
          </m:e>
        </m:rad>
        <m:r>
          <m:t>x</m:t>
        </m:r>
        <m:r>
          <m:t>+</m:t>
        </m:r>
        <m:r>
          <m:t>2</m:t>
        </m:r>
        <m:r>
          <m:t>+</m:t>
        </m:r>
        <m:f>
          <m:fPr>
            <m:type m:val="bar"/>
          </m:fPr>
          <m:num>
            <m:r>
              <m:t>π</m:t>
            </m:r>
          </m:num>
          <m:den>
            <m:r>
              <m:t>4</m:t>
            </m:r>
          </m:den>
        </m:f>
      </m:oMath>
      <w:r>
        <w:rPr/>
        <w:t xml:space="preserve">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Their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m:oMath>
        <m:r>
          <m:t>y</m:t>
        </m:r>
        <m:r>
          <m:t>=</m:t>
        </m:r>
        <m:r>
          <m:t>-</m:t>
        </m:r>
        <m:rad>
          <m:radPr>
            <m:degHide m:val="1"/>
          </m:radPr>
          <m:e>
            <m:r>
              <m:t>2</m:t>
            </m:r>
          </m:e>
        </m:rad>
        <m:r>
          <m:t>x</m:t>
        </m:r>
        <m:r>
          <m:t>+</m:t>
        </m:r>
        <m:f>
          <m:fPr>
            <m:type m:val="bar"/>
          </m:fPr>
          <m:num>
            <m:r>
              <m:r>
                <m:t>π</m:t>
              </m:r>
              <m:r>
                <m:t>+</m:t>
              </m:r>
              <m:r>
                <m:t>8</m:t>
              </m:r>
            </m:r>
          </m:num>
          <m:den>
            <m:r>
              <m:t>4</m:t>
            </m:r>
          </m:den>
        </m:f>
      </m:oMath>
      <w:r>
        <w:rPr/>
        <w:t xml:space="preserve"> </w:t>
      </w:r>
    </w:p>
    <w:p>
      <w:pPr>
        <w:jc w:val="right"/>
        <w:rPr>
          <w:rFonts w:ascii="Verdana" w:hAnsi="Verdana" w:cs="Verdana"/>
          <w:b w:val="on"/>
          <w:bCs w:val="on"/>
          <w:sz w:val="20"/>
          <w:szCs w:val="20"/>
        </w:rPr>
      </w:pPr>
      <w:r>
        <w:rPr>
          <w:rFonts w:ascii="Verdana" w:hAnsi="Verdana" w:cs="Verdana"/>
          <w:b w:val="on"/>
          <w:bCs w:val="on"/>
          <w:sz w:val="20"/>
          <w:szCs w:val="20"/>
        </w:rPr>
        <w:t xml:space="preserve"> (4 marks)</w:t>
      </w:r>
    </w:p>
    <w:p>
      <w:r>
        <w:pict>
          <v:line style="position:relative;z-index:47281;" strokecolor="#444444" from="0,0" to="584,0"/>
        </w:pic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Question 7</w:t>
      </w:r>
    </w:p>
    <w:p>
      <w:pPr>
        <w:rPr>
          <w:rFonts w:ascii="Verdana" w:hAnsi="Verdana" w:cs="Verdana"/>
        </w:rPr>
      </w:pPr>
      <w:r>
        <w:rPr>
          <w:i/>
          <w:iCs/>
          <w:color w:val="000000"/>
          <w:sz w:val="24"/>
          <w:szCs w:val="24"/>
        </w:rPr>
        <w:t xml:space="preserve">[Edexcel C3 Jan 2007 Q4i]</w:t>
      </w:r>
      <w:r>
        <w:rPr>
          <w:color w:val="000000"/>
          <w:sz w:val="24"/>
          <w:szCs w:val="24"/>
        </w:rPr>
        <w:t xml:space="preserve"> </w:t>
      </w:r>
    </w:p>
    <w:p>
      <w:pPr>
        <w:rPr>
          <w:rFonts w:ascii="Verdana" w:hAnsi="Verdana" w:cs="Verdana"/>
        </w:rPr>
      </w:pPr>
      <w:r>
        <w:rPr>
          <w:color w:val="000000"/>
          <w:sz w:val="24"/>
          <w:szCs w:val="24"/>
        </w:rPr>
        <w:t xml:space="preserve">The curve </w:t>
      </w:r>
      <w:r>
        <w:rPr>
          <w:i/>
          <w:iCs/>
          <w:color w:val="000000"/>
          <w:sz w:val="24"/>
          <w:szCs w:val="24"/>
        </w:rPr>
        <w:t xml:space="preserve">C</w:t>
      </w:r>
      <w:r>
        <w:rPr>
          <w:color w:val="000000"/>
          <w:sz w:val="24"/>
          <w:szCs w:val="24"/>
        </w:rPr>
        <w:t xml:space="preserve"> has equation </w:t>
      </w:r>
      <m:oMath>
        <m:r>
          <m:t>y</m:t>
        </m:r>
        <m:r>
          <m:t>=</m:t>
        </m:r>
        <m:f>
          <m:fPr>
            <m:type m:val="bar"/>
          </m:fPr>
          <m:num>
            <m:r>
              <m:t>x</m:t>
            </m:r>
          </m:num>
          <m:den>
            <m:r>
              <m:t>9</m:t>
            </m:r>
            <m:r>
              <m:t>+</m:t>
            </m:r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</m:den>
        </m:f>
      </m:oMath>
      <w:r>
        <w:rPr/>
        <w:t xml:space="preserve">.</w:t>
      </w:r>
    </w:p>
    <w:p>
      <w:pPr>
        <w:rPr>
          <w:rFonts w:ascii="Verdana" w:hAnsi="Verdana" w:cs="Verdana"/>
        </w:rPr>
      </w:pPr>
      <w:r>
        <w:rPr>
          <w:color w:val="000000"/>
          <w:sz w:val="24"/>
          <w:szCs w:val="24"/>
        </w:rPr>
        <w:t xml:space="preserve">Use calculus to find the coordinates of the turning points of </w:t>
      </w:r>
      <w:r>
        <w:rPr>
          <w:i/>
          <w:iCs/>
          <w:color w:val="000000"/>
          <w:sz w:val="24"/>
          <w:szCs w:val="24"/>
        </w:rPr>
        <w:t xml:space="preserve">C</w:t>
      </w:r>
      <w:r>
        <w:rPr>
          <w:color w:val="000000"/>
          <w:sz w:val="24"/>
          <w:szCs w:val="24"/>
        </w:rPr>
        <w:t xml:space="preserve">.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Correct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m:oMath>
        <m:r>
          <m:r>
            <m:t>x</m:t>
          </m:r>
          <m:r>
            <m:t>=</m:t>
          </m:r>
          <m:r>
            <m:t>3</m:t>
          </m:r>
        </m:r>
      </m:oMath>
      <w:r>
        <w:rPr/>
        <w:t xml:space="preserve">, </w:t>
      </w:r>
      <m:oMath>
        <m:r>
          <m:t>y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  <w:r>
        <w:rPr/>
        <w:t xml:space="preserve"> or </w:t>
      </w:r>
      <m:oMath>
        <m:r>
          <m:r>
            <m:t>x</m:t>
          </m:r>
          <m:r>
            <m:t>=</m:t>
          </m:r>
          <m:r>
            <m:t>-</m:t>
          </m:r>
          <m:r>
            <m:t>3</m:t>
          </m:r>
        </m:r>
      </m:oMath>
      <w:r>
        <w:rPr/>
        <w:t xml:space="preserve">, </w:t>
      </w:r>
      <m:oMath>
        <m:r>
          <m:t>y</m:t>
        </m:r>
        <m:r>
          <m:t>=</m:t>
        </m:r>
        <m: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Their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m:oMath>
        <m:r>
          <m:r>
            <m:t>x</m:t>
          </m:r>
          <m:r>
            <m:t>=</m:t>
          </m:r>
          <m:r>
            <m:t>3</m:t>
          </m:r>
        </m:r>
      </m:oMath>
      <w:r>
        <w:rPr/>
        <w:t xml:space="preserve">, </w:t>
      </w:r>
      <m:oMath>
        <m:r>
          <m:t>y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  <w:r>
        <w:rPr/>
        <w:t xml:space="preserve"> or </w:t>
      </w:r>
      <m:oMath>
        <m:r>
          <m:r>
            <m:t>x</m:t>
          </m:r>
          <m:r>
            <m:t>=</m:t>
          </m:r>
          <m:r>
            <m:t>-</m:t>
          </m:r>
          <m:r>
            <m:t>3</m:t>
          </m:r>
        </m:r>
      </m:oMath>
      <w:r>
        <w:rPr/>
        <w:t xml:space="preserve">, </w:t>
      </w:r>
      <m:oMath>
        <m:r>
          <m:t>y</m:t>
        </m:r>
        <m:r>
          <m:t>=</m:t>
        </m:r>
        <m: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</w:p>
    <w:p>
      <w:pPr>
        <w:jc w:val="right"/>
        <w:rPr>
          <w:rFonts w:ascii="Verdana" w:hAnsi="Verdana" w:cs="Verdana"/>
          <w:b w:val="on"/>
          <w:bCs w:val="on"/>
          <w:sz w:val="20"/>
          <w:szCs w:val="20"/>
        </w:rPr>
      </w:pPr>
      <w:r>
        <w:rPr>
          <w:rFonts w:ascii="Verdana" w:hAnsi="Verdana" w:cs="Verdana"/>
          <w:b w:val="on"/>
          <w:bCs w:val="on"/>
          <w:sz w:val="20"/>
          <w:szCs w:val="20"/>
        </w:rPr>
        <w:t xml:space="preserve"> (6 marks)</w:t>
      </w:r>
    </w:p>
    <w:p>
      <w:r>
        <w:pict>
          <v:line style="position:relative;z-index:88482;" strokecolor="#444444" from="0,0" to="584,0"/>
        </w:pic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Question 8</w:t>
      </w:r>
    </w:p>
    <w:p>
      <w:pPr>
        <w:rPr>
          <w:rFonts w:ascii="Verdana" w:hAnsi="Verdana" w:cs="Verdana"/>
        </w:rPr>
      </w:pPr>
      <w:r>
        <w:rPr>
          <w:i/>
          <w:iCs/>
          <w:color w:val="000000"/>
          <w:sz w:val="24"/>
          <w:szCs w:val="24"/>
        </w:rPr>
        <w:t xml:space="preserve">[Edexcel C3 Jan 2007 Q4ii]</w:t>
      </w:r>
      <w:r>
        <w:rPr>
          <w:color w:val="000000"/>
          <w:sz w:val="24"/>
          <w:szCs w:val="24"/>
        </w:rPr>
        <w:t xml:space="preserve"> </w:t>
      </w:r>
    </w:p>
    <w:p>
      <w:pPr>
        <w:rPr>
          <w:rFonts w:ascii="Verdana" w:hAnsi="Verdana" w:cs="Verdana"/>
        </w:rPr>
      </w:pPr>
      <w:r>
        <w:rPr/>
        <w:t xml:space="preserve">Given that </w:t>
      </w:r>
      <m:oMath>
        <m:r>
          <m:t>y</m:t>
        </m:r>
        <m:r>
          <m:t>=</m:t>
        </m:r>
        <m:sSup>
          <m:e>
            <m:d>
              <m:dPr>
                <m:begChr m:val="("/>
                <m:endChr m:val=")"/>
              </m:dPr>
              <m:e>
                <m:r>
                  <m:t>1</m:t>
                </m:r>
                <m:r>
                  <m:t>+</m:t>
                </m:r>
                <m:sSup>
                  <m:e>
                    <m:r>
                      <m:t>e</m:t>
                    </m:r>
                  </m:e>
                  <m:sup>
                    <m:r>
                      <m:r>
                        <m:t>2</m:t>
                      </m:r>
                      <m:r>
                        <m:t>x</m:t>
                      </m:r>
                    </m:r>
                  </m:sup>
                </m:sSup>
              </m:e>
            </m:d>
          </m:e>
          <m:sup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2</m:t>
                </m:r>
              </m:den>
            </m:f>
          </m:sup>
        </m:sSup>
      </m:oMath>
      <w:r>
        <w:rPr/>
        <w:t xml:space="preserve">, find the value of </w:t>
      </w:r>
      <m:oMath>
        <m:f>
          <m:fPr>
            <m:type m:val="bar"/>
          </m:fPr>
          <m:num>
            <m:r>
              <m:r>
                <m:t>d</m:t>
              </m:r>
              <m:r>
                <m:t>y</m:t>
              </m:r>
            </m:r>
          </m:num>
          <m:den>
            <m:r>
              <m:r>
                <m:t>d</m:t>
              </m:r>
              <m:r>
                <m:t>x</m:t>
              </m:r>
            </m:r>
          </m:den>
        </m:f>
      </m:oMath>
      <w:r>
        <w:rPr/>
        <w:t xml:space="preserve"> at </w:t>
      </w:r>
      <m:oMath>
        <m:r>
          <m:t>x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 ln </m:t>
        </m:r>
        <m:r>
          <m:t>3</m:t>
        </m:r>
      </m:oMath>
      <w:r>
        <w:rPr/>
        <w:t xml:space="preserve">.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Correct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m:oMath>
        <m:f>
          <m:fPr>
            <m:type m:val="bar"/>
          </m:fPr>
          <m:num>
            <m:r>
              <m:r>
                <m:t>d</m:t>
              </m:r>
              <m:r>
                <m:t>y</m:t>
              </m:r>
            </m:r>
          </m:num>
          <m:den>
            <m:r>
              <m:r>
                <m:t>d</m:t>
              </m:r>
              <m:r>
                <m:t>x</m:t>
              </m:r>
            </m:r>
          </m:den>
        </m:f>
        <m:r>
          <m:t>=</m:t>
        </m:r>
        <m:r>
          <m:t>18</m:t>
        </m:r>
      </m:oMath>
      <w:r>
        <w:rPr/>
        <w:t xml:space="preserve">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Their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m:oMath>
        <m:r>
          <m:t>18</m:t>
        </m:r>
      </m:oMath>
      <w:r>
        <w:rPr/>
        <w:t xml:space="preserve"> </w:t>
      </w:r>
    </w:p>
    <w:p>
      <w:pPr>
        <w:jc w:val="right"/>
        <w:rPr>
          <w:rFonts w:ascii="Verdana" w:hAnsi="Verdana" w:cs="Verdana"/>
          <w:b w:val="on"/>
          <w:bCs w:val="on"/>
          <w:sz w:val="20"/>
          <w:szCs w:val="20"/>
        </w:rPr>
      </w:pPr>
      <w:r>
        <w:rPr>
          <w:rFonts w:ascii="Verdana" w:hAnsi="Verdana" w:cs="Verdana"/>
          <w:b w:val="on"/>
          <w:bCs w:val="on"/>
          <w:sz w:val="20"/>
          <w:szCs w:val="20"/>
        </w:rPr>
        <w:t xml:space="preserve"> (5 marks)</w:t>
      </w:r>
    </w:p>
    <w:p>
      <w:r>
        <w:pict>
          <v:line style="position:relative;z-index:66265;" strokecolor="#444444" from="0,0" to="584,0"/>
        </w:pic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Question 9</w:t>
      </w:r>
    </w:p>
    <w:p>
      <w:pPr>
        <w:rPr>
          <w:rFonts w:ascii="Verdana" w:hAnsi="Verdana" w:cs="Verdana"/>
        </w:rPr>
      </w:pPr>
      <w:r>
        <w:rPr>
          <w:i/>
          <w:iCs/>
          <w:color w:val="000000"/>
          <w:sz w:val="24"/>
          <w:szCs w:val="24"/>
        </w:rPr>
        <w:t xml:space="preserve">[Edexcel C3 Jan 2007 Q5a]</w:t>
      </w:r>
      <w:r>
        <w:rPr>
          <w:color w:val="000000"/>
          <w:sz w:val="24"/>
          <w:szCs w:val="24"/>
        </w:rPr>
        <w:t xml:space="preserve"> </w:t>
      </w:r>
    </w:p>
    <w:p>
      <w:pPr>
        <w:jc w:val="center"/>
      </w:pPr>
      <w:r>
        <w:rPr>
          <w:noProof/>
        </w:rPr>
        <w:drawing>
          <wp:inline distT="0" distB="0" distL="0" distR="0">
            <wp:extent cx="4078224" cy="3621024"/>
            <wp:effectExtent l="0" t="0" r="0" b="0"/>
            <wp:docPr id="561001656" name="Picture 1" descr="../uploads/users/6190/images/img-6190-1521372538-5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./uploads/users/6190/images/img-6190-1521372538-544.png"/>
                    <pic:cNvPicPr/>
                  </pic:nvPicPr>
                  <pic:blipFill>
                    <a:blip r:embed="rId945264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8224" cy="3621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Verdana" w:hAnsi="Verdana" w:cs="Verdana"/>
        </w:rPr>
      </w:pPr>
      <w:r>
        <w:rPr/>
        <w:t xml:space="preserve">Figure 1 shows an oscilloscope screen. </w:t>
      </w:r>
    </w:p>
    <w:p>
      <w:pPr>
        <w:rPr>
          <w:rFonts w:ascii="Verdana" w:hAnsi="Verdana" w:cs="Verdana"/>
        </w:rPr>
      </w:pPr>
      <w:r>
        <w:rPr/>
        <w:t xml:space="preserve">The curve on the screen satisfies the equation </w:t>
      </w:r>
      <m:oMath>
        <m:r>
          <m:t>y</m:t>
        </m:r>
        <m:r>
          <m:t>=</m:t>
        </m:r>
        <m:rad>
          <m:radPr>
            <m:degHide m:val="1"/>
          </m:radPr>
          <m:e>
            <m:r>
              <m:t>3</m:t>
            </m:r>
          </m:e>
        </m:rad>
        <m:r>
          <m:t> cos </m:t>
        </m:r>
        <m:r>
          <m:t>x</m:t>
        </m:r>
        <m:r>
          <m:t>+</m:t>
        </m:r>
        <m:r>
          <m:t> sin </m:t>
        </m:r>
        <m:r>
          <m:t>x</m:t>
        </m:r>
      </m:oMath>
      <w:r>
        <w:rPr>
          <w:i/>
          <w:iCs/>
          <w:color w:val="000000"/>
          <w:sz w:val="24"/>
          <w:szCs w:val="24"/>
        </w:rPr>
        <w:t xml:space="preserve">.</w:t>
      </w:r>
    </w:p>
    <w:p>
      <w:pPr>
        <w:rPr>
          <w:rFonts w:ascii="Verdana" w:hAnsi="Verdana" w:cs="Verdana"/>
        </w:rPr>
      </w:pPr>
      <w:r>
        <w:rPr/>
        <w:t xml:space="preserve">Express the equation of the curve in the form </w:t>
      </w:r>
      <m:oMath>
        <m:r>
          <m:t>y</m:t>
        </m:r>
        <m:r>
          <m:t>=</m:t>
        </m:r>
        <m:r>
          <m:t>R</m:t>
        </m:r>
        <m:r>
          <m:t> sin </m:t>
        </m:r>
        <m:d>
          <m:dPr>
            <m:begChr m:val="("/>
            <m:endChr m:val=")"/>
          </m:dPr>
          <m:e>
            <m:r>
              <m:r>
                <m:t>x</m:t>
              </m:r>
              <m:r>
                <m:t>+</m:t>
              </m:r>
              <m:r>
                <m:t>α</m:t>
              </m:r>
            </m:r>
          </m:e>
        </m:d>
      </m:oMath>
      <w:r>
        <w:rPr/>
        <w:t xml:space="preserve">, where </w:t>
      </w:r>
      <m:oMath>
        <m:r>
          <m:t>R</m:t>
        </m:r>
      </m:oMath>
      <w:r>
        <w:rPr/>
        <w:t xml:space="preserve"> and </w:t>
      </w:r>
      <m:oMath>
        <m:r>
          <m:t>α</m:t>
        </m:r>
      </m:oMath>
      <w:r>
        <w:rPr/>
        <w:t xml:space="preserve"> are constants, </w:t>
      </w:r>
      <m:oMath>
        <m:r>
          <m:r>
            <m:t>R</m:t>
          </m:r>
          <m:r>
            <m:t>&gt;</m:t>
          </m:r>
          <m:r>
            <m:t>0</m:t>
          </m:r>
        </m:r>
      </m:oMath>
      <w:r>
        <w:rPr/>
        <w:t xml:space="preserve"> and </w:t>
      </w:r>
      <m:oMath>
        <m:r>
          <m:t>0</m:t>
        </m:r>
        <m:r>
          <m:t>&lt;</m:t>
        </m:r>
        <m:r>
          <m:t>α</m:t>
        </m:r>
        <m:r>
          <m:t>&lt;</m:t>
        </m:r>
        <m:f>
          <m:fPr>
            <m:type m:val="bar"/>
          </m:fPr>
          <m:num>
            <m:r>
              <m:t>π</m:t>
            </m:r>
          </m:num>
          <m:den>
            <m:r>
              <m:t>2</m:t>
            </m:r>
          </m:den>
        </m:f>
      </m:oMath>
      <w:r>
        <w:rPr/>
        <w:t xml:space="preserve">.</w:t>
      </w:r>
    </w:p>
    <w:p>
      <w:pPr>
        <w:rPr>
          <w:rFonts w:ascii="Verdana" w:hAnsi="Verdana" w:cs="Verdana"/>
        </w:rPr>
      </w:pPr>
      <w:r>
        <w:rPr>
          <w:i/>
          <w:iCs/>
          <w:color w:val="000000"/>
          <w:sz w:val="24"/>
          <w:szCs w:val="24"/>
        </w:rPr>
        <w:t xml:space="preserve">Input note: give your answers as exact values.</w:t>
      </w:r>
      <w:r>
        <w:rPr>
          <w:color w:val="000000"/>
          <w:sz w:val="24"/>
          <w:szCs w:val="24"/>
        </w:rPr>
        <w:t xml:space="preserve">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Correct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m:oMath>
        <m:r>
          <m:r>
            <m:t>R</m:t>
          </m:r>
          <m:r>
            <m:t>=</m:t>
          </m:r>
          <m:r>
            <m:t>2</m:t>
          </m:r>
        </m:r>
      </m:oMath>
      <w:r>
        <w:rPr/>
        <w:t xml:space="preserve">, </w:t>
      </w:r>
      <m:oMath>
        <m:r>
          <m:t>α</m:t>
        </m:r>
        <m:r>
          <m:t>=</m:t>
        </m:r>
        <m:f>
          <m:fPr>
            <m:type m:val="bar"/>
          </m:fPr>
          <m:num>
            <m:r>
              <m:t>π</m:t>
            </m:r>
          </m:num>
          <m:den>
            <m:r>
              <m:t>3</m:t>
            </m:r>
          </m:den>
        </m:f>
      </m:oMath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Their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m:oMath>
        <m:r>
          <m:r>
            <m:t>R</m:t>
          </m:r>
          <m:r>
            <m:t>=</m:t>
          </m:r>
          <m:r>
            <m:t>2</m:t>
          </m:r>
        </m:r>
      </m:oMath>
      <w:r>
        <w:rPr/>
        <w:t xml:space="preserve">, </w:t>
      </w:r>
      <m:oMath>
        <m:r>
          <m:t>α</m:t>
        </m:r>
        <m:r>
          <m:t>=</m:t>
        </m:r>
        <m:f>
          <m:fPr>
            <m:type m:val="bar"/>
          </m:fPr>
          <m:num>
            <m:r>
              <m:t>π</m:t>
            </m:r>
          </m:num>
          <m:den>
            <m:r>
              <m:t>3</m:t>
            </m:r>
          </m:den>
        </m:f>
      </m:oMath>
    </w:p>
    <w:p>
      <w:pPr>
        <w:jc w:val="right"/>
        <w:rPr>
          <w:rFonts w:ascii="Verdana" w:hAnsi="Verdana" w:cs="Verdana"/>
          <w:b w:val="on"/>
          <w:bCs w:val="on"/>
          <w:sz w:val="20"/>
          <w:szCs w:val="20"/>
        </w:rPr>
      </w:pPr>
      <w:r>
        <w:rPr>
          <w:rFonts w:ascii="Verdana" w:hAnsi="Verdana" w:cs="Verdana"/>
          <w:b w:val="on"/>
          <w:bCs w:val="on"/>
          <w:sz w:val="20"/>
          <w:szCs w:val="20"/>
        </w:rPr>
        <w:t xml:space="preserve"> (4 marks)</w:t>
      </w:r>
    </w:p>
    <w:p>
      <w:r>
        <w:pict>
          <v:line style="position:relative;z-index:97558;" strokecolor="#444444" from="0,0" to="584,0"/>
        </w:pic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Question 10</w:t>
      </w:r>
    </w:p>
    <w:p>
      <w:pPr>
        <w:rPr>
          <w:rFonts w:ascii="Verdana" w:hAnsi="Verdana" w:cs="Verdana"/>
        </w:rPr>
      </w:pPr>
      <w:r>
        <w:rPr>
          <w:i/>
          <w:iCs/>
          <w:color w:val="000000"/>
          <w:sz w:val="24"/>
          <w:szCs w:val="24"/>
        </w:rPr>
        <w:t xml:space="preserve">[Edexcel C3 Jan 2007 Q5b Edited]</w:t>
      </w:r>
      <w:r>
        <w:rPr>
          <w:color w:val="000000"/>
          <w:sz w:val="24"/>
          <w:szCs w:val="24"/>
        </w:rPr>
        <w:t xml:space="preserve"> </w:t>
      </w:r>
    </w:p>
    <w:p>
      <w:pPr>
        <w:jc w:val="center"/>
      </w:pPr>
      <w:r>
        <w:rPr>
          <w:noProof/>
        </w:rPr>
        <w:drawing>
          <wp:inline distT="0" distB="0" distL="0" distR="0">
            <wp:extent cx="4078224" cy="3621024"/>
            <wp:effectExtent l="0" t="0" r="0" b="0"/>
            <wp:docPr id="558112562" name="Picture 1" descr="../uploads/users/6190/images/img-6190-1521372538-5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./uploads/users/6190/images/img-6190-1521372538-544.png"/>
                    <pic:cNvPicPr/>
                  </pic:nvPicPr>
                  <pic:blipFill>
                    <a:blip r:embed="rId945264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8224" cy="3621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Verdana" w:hAnsi="Verdana" w:cs="Verdana"/>
        </w:rPr>
      </w:pPr>
      <w:r>
        <w:rPr/>
        <w:t xml:space="preserve">Figure 1 shows an oscilloscope screen. </w:t>
      </w:r>
    </w:p>
    <w:p>
      <w:pPr>
        <w:rPr>
          <w:rFonts w:ascii="Verdana" w:hAnsi="Verdana" w:cs="Verdana"/>
        </w:rPr>
      </w:pPr>
      <w:r>
        <w:rPr/>
        <w:t xml:space="preserve">The curve on the screen satisfies the equation </w:t>
      </w:r>
      <m:oMath>
        <m:r>
          <m:t>y</m:t>
        </m:r>
        <m:r>
          <m:t>=</m:t>
        </m:r>
        <m:rad>
          <m:radPr>
            <m:degHide m:val="1"/>
          </m:radPr>
          <m:e>
            <m:r>
              <m:t>3</m:t>
            </m:r>
          </m:e>
        </m:rad>
        <m:r>
          <m:t> cos </m:t>
        </m:r>
        <m:r>
          <m:t>x</m:t>
        </m:r>
        <m:r>
          <m:t>+</m:t>
        </m:r>
        <m:r>
          <m:t> sin </m:t>
        </m:r>
        <m:r>
          <m:t>x</m:t>
        </m:r>
      </m:oMath>
      <w:r>
        <w:rPr>
          <w:i/>
          <w:iCs/>
          <w:color w:val="000000"/>
          <w:sz w:val="24"/>
          <w:szCs w:val="24"/>
        </w:rPr>
        <w:t xml:space="preserve">.</w:t>
      </w:r>
    </w:p>
    <w:p>
      <w:pPr>
        <w:rPr>
          <w:rFonts w:ascii="Verdana" w:hAnsi="Verdana" w:cs="Verdana"/>
        </w:rPr>
      </w:pPr>
      <w:r>
        <w:rPr/>
        <w:t xml:space="preserve">It can be shown that </w:t>
      </w:r>
      <m:oMath>
        <m:r>
          <m:t>y</m:t>
        </m:r>
        <m:r>
          <m:t>=</m:t>
        </m:r>
        <m:r>
          <m:t>2</m:t>
        </m:r>
        <m:r>
          <m:t> sin </m:t>
        </m:r>
        <m:d>
          <m:dPr>
            <m:begChr m:val="("/>
            <m:endChr m:val=")"/>
          </m:dPr>
          <m:e>
            <m:r>
              <m:t>x</m:t>
            </m:r>
            <m:r>
              <m:t>+</m:t>
            </m:r>
            <m:f>
              <m:fPr>
                <m:type m:val="bar"/>
              </m:fPr>
              <m:num>
                <m:r>
                  <m:t>π</m:t>
                </m:r>
              </m:num>
              <m:den>
                <m:r>
                  <m:t>3</m:t>
                </m:r>
              </m:den>
            </m:f>
          </m:e>
        </m:d>
      </m:oMath>
    </w:p>
    <w:p>
      <w:pPr>
        <w:rPr>
          <w:rFonts w:ascii="Verdana" w:hAnsi="Verdana" w:cs="Verdana"/>
        </w:rPr>
      </w:pPr>
      <w:r>
        <w:rPr/>
        <w:t xml:space="preserve">Find the values of </w:t>
      </w:r>
      <m:oMath>
        <m:r>
          <m:t>x</m:t>
        </m:r>
      </m:oMath>
      <w:r>
        <w:rPr/>
        <w:t xml:space="preserve">, </w:t>
      </w:r>
      <m:oMath>
        <m:r>
          <m:r>
            <m:t>0</m:t>
          </m:r>
          <m:r>
            <m:t>≤</m:t>
          </m:r>
          <m:r>
            <m:t>x</m:t>
          </m:r>
          <m:r>
            <m:t>&lt;</m:t>
          </m:r>
          <m:r>
            <m:t>2</m:t>
          </m:r>
          <m:r>
            <m:t>π</m:t>
          </m:r>
        </m:r>
      </m:oMath>
      <w:r>
        <w:rPr/>
        <w:t xml:space="preserve">, for which </w:t>
      </w:r>
      <m:oMath>
        <m:r>
          <m:r>
            <m:t>y</m:t>
          </m:r>
          <m:r>
            <m:t>=</m:t>
          </m:r>
          <m:r>
            <m:t>1</m:t>
          </m:r>
        </m:r>
      </m:oMath>
      <w:r>
        <w:rPr/>
        <w:t xml:space="preserve">.</w:t>
      </w:r>
    </w:p>
    <w:p>
      <w:pPr>
        <w:rPr>
          <w:rFonts w:ascii="Verdana" w:hAnsi="Verdana" w:cs="Verdana"/>
        </w:rPr>
      </w:pPr>
      <w:r>
        <w:rPr>
          <w:i/>
          <w:iCs/>
          <w:color w:val="000000"/>
          <w:sz w:val="24"/>
          <w:szCs w:val="24"/>
        </w:rPr>
        <w:t xml:space="preserve">Input note: give your solutions as exact values.</w:t>
      </w:r>
      <w:r>
        <w:rPr>
          <w:color w:val="000000"/>
          <w:sz w:val="24"/>
          <w:szCs w:val="24"/>
        </w:rPr>
        <w:t xml:space="preserve">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Correct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m:oMath>
        <m:r>
          <m:t>x</m:t>
        </m:r>
        <m:r>
          <m:t>=</m:t>
        </m:r>
        <m:f>
          <m:fPr>
            <m:type m:val="bar"/>
          </m:fPr>
          <m:num>
            <m:r>
              <m:t>π</m:t>
            </m:r>
          </m:num>
          <m:den>
            <m:r>
              <m:t>2</m:t>
            </m:r>
          </m:den>
        </m:f>
      </m:oMath>
      <w:r>
        <w:rPr/>
        <w:t xml:space="preserve"> or </w:t>
      </w:r>
      <m:oMath>
        <m:r>
          <m:t>x</m:t>
        </m:r>
        <m:r>
          <m:t>=</m:t>
        </m:r>
        <m:f>
          <m:fPr>
            <m:type m:val="bar"/>
          </m:fPr>
          <m:num>
            <m:r>
              <m:r>
                <m:t>11</m:t>
              </m:r>
              <m:r>
                <m:t>π</m:t>
              </m:r>
            </m:r>
          </m:num>
          <m:den>
            <m:r>
              <m:t>6</m:t>
            </m:r>
          </m:den>
        </m:f>
      </m:oMath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Their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m:oMath>
        <m:r>
          <m:t>x</m:t>
        </m:r>
        <m:r>
          <m:t>=</m:t>
        </m:r>
        <m:f>
          <m:fPr>
            <m:type m:val="bar"/>
          </m:fPr>
          <m:num>
            <m:r>
              <m:t>π</m:t>
            </m:r>
          </m:num>
          <m:den>
            <m:r>
              <m:t>2</m:t>
            </m:r>
          </m:den>
        </m:f>
      </m:oMath>
      <w:r>
        <w:rPr/>
        <w:t xml:space="preserve"> or </w:t>
      </w:r>
      <m:oMath>
        <m:r>
          <m:t>x</m:t>
        </m:r>
        <m:r>
          <m:t>=</m:t>
        </m:r>
        <m:f>
          <m:fPr>
            <m:type m:val="bar"/>
          </m:fPr>
          <m:num>
            <m:r>
              <m:r>
                <m:t>11</m:t>
              </m:r>
              <m:r>
                <m:t>π</m:t>
              </m:r>
            </m:r>
          </m:num>
          <m:den>
            <m:r>
              <m:t>6</m:t>
            </m:r>
          </m:den>
        </m:f>
      </m:oMath>
    </w:p>
    <w:p>
      <w:pPr>
        <w:jc w:val="right"/>
        <w:rPr>
          <w:rFonts w:ascii="Verdana" w:hAnsi="Verdana" w:cs="Verdana"/>
          <w:b w:val="on"/>
          <w:bCs w:val="on"/>
          <w:sz w:val="20"/>
          <w:szCs w:val="20"/>
        </w:rPr>
      </w:pPr>
      <w:r>
        <w:rPr>
          <w:rFonts w:ascii="Verdana" w:hAnsi="Verdana" w:cs="Verdana"/>
          <w:b w:val="on"/>
          <w:bCs w:val="on"/>
          <w:sz w:val="20"/>
          <w:szCs w:val="20"/>
        </w:rPr>
        <w:t xml:space="preserve"> (4 marks)</w:t>
      </w:r>
    </w:p>
    <w:p>
      <w:r>
        <w:pict>
          <v:line style="position:relative;z-index:13875;" strokecolor="#444444" from="0,0" to="584,0"/>
        </w:pic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Question 11</w:t>
      </w:r>
    </w:p>
    <w:p>
      <w:pPr>
        <w:rPr>
          <w:rFonts w:ascii="Verdana" w:hAnsi="Verdana" w:cs="Verdana"/>
        </w:rPr>
      </w:pPr>
      <w:r>
        <w:rPr>
          <w:i/>
          <w:iCs/>
          <w:color w:val="000000"/>
          <w:sz w:val="24"/>
          <w:szCs w:val="24"/>
        </w:rPr>
        <w:t xml:space="preserve">[Edexcel C3 Jan 2007 Q6a Edited]</w:t>
      </w:r>
      <w:r>
        <w:rPr>
          <w:color w:val="000000"/>
          <w:sz w:val="24"/>
          <w:szCs w:val="24"/>
        </w:rPr>
        <w:t xml:space="preserve"> </w:t>
      </w:r>
    </w:p>
    <w:p>
      <w:pPr>
        <w:rPr>
          <w:rFonts w:ascii="Verdana" w:hAnsi="Verdana" w:cs="Verdana"/>
        </w:rPr>
      </w:pPr>
      <w:r>
        <w:rPr/>
        <w:t xml:space="preserve">The function </w:t>
      </w:r>
      <m:oMath>
        <m:r>
          <m:t>f</m:t>
        </m:r>
      </m:oMath>
      <w:r>
        <w:rPr/>
        <w:t xml:space="preserve"> is defined by</w:t>
      </w:r>
    </w:p>
    <w:p>
      <w:pPr>
        <w:rPr>
          <w:rFonts w:ascii="Verdana" w:hAnsi="Verdana" w:cs="Verdana"/>
        </w:rPr>
      </w:pPr>
      <m:oMath>
        <m:r>
          <m:t>f</m:t>
        </m:r>
        <m:r>
          <m:t>:</m:t>
        </m:r>
        <m:r>
          <m:t>x</m:t>
        </m:r>
        <m:r>
          <m:t>→</m:t>
        </m:r>
        <m:r>
          <m:t> ln </m:t>
        </m:r>
        <m:d>
          <m:dPr>
            <m:begChr m:val="("/>
            <m:endChr m:val=")"/>
          </m:dPr>
          <m:e>
            <m:r>
              <m:r>
                <m:t>4</m:t>
              </m:r>
              <m:r>
                <m:t>-</m:t>
              </m:r>
              <m:r>
                <m:t>2</m:t>
              </m:r>
              <m:r>
                <m:t>x</m:t>
              </m:r>
            </m:r>
          </m:e>
        </m:d>
      </m:oMath>
      <w:r>
        <w:rPr/>
        <w:t xml:space="preserve">,     </w:t>
      </w:r>
      <m:oMath>
        <m:r>
          <m:r>
            <m:t>x</m:t>
          </m:r>
          <m:r>
            <m:t>&lt;</m:t>
          </m:r>
          <m:r>
            <m:t>2</m:t>
          </m:r>
        </m:r>
      </m:oMath>
      <w:r>
        <w:rPr/>
        <w:t xml:space="preserve">  and </w:t>
      </w:r>
      <m:oMath>
        <m:r>
          <m:t>x</m:t>
        </m:r>
        <m:r>
          <m:t>∈</m:t>
        </m:r>
        <m:r>
          <m:t>ℝ</m:t>
        </m:r>
      </m:oMath>
    </w:p>
    <w:p>
      <w:pPr>
        <w:rPr>
          <w:rFonts w:ascii="Verdana" w:hAnsi="Verdana" w:cs="Verdana"/>
        </w:rPr>
      </w:pPr>
      <w:r>
        <w:rPr/>
        <w:t xml:space="preserve">Find the inverse function of </w:t>
      </w:r>
      <m:oMath>
        <m:r>
          <m:t>f</m:t>
        </m:r>
      </m:oMath>
      <w:r>
        <w:rPr/>
        <w:t xml:space="preserve">.</w:t>
      </w:r>
    </w:p>
    <w:p>
      <w:pPr>
        <w:jc w:val="right"/>
        <w:rPr>
          <w:rFonts w:ascii="Verdana" w:hAnsi="Verdana" w:cs="Verdana"/>
          <w:b w:val="on"/>
          <w:bCs w:val="on"/>
          <w:sz w:val="20"/>
          <w:szCs w:val="20"/>
        </w:rPr>
      </w:pPr>
      <w:r>
        <w:rPr>
          <w:rFonts w:ascii="Verdana" w:hAnsi="Verdana" w:cs="Verdana"/>
          <w:b w:val="on"/>
          <w:bCs w:val="on"/>
          <w:sz w:val="20"/>
          <w:szCs w:val="20"/>
        </w:rPr>
        <w:t xml:space="preserve"> (4 marks)</w:t>
      </w:r>
    </w:p>
    <w:p>
      <w:r>
        <w:pict>
          <v:line style="position:relative;z-index:18623;" strokecolor="#444444" from="0,0" to="584,0"/>
        </w:pic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Question 12</w:t>
      </w:r>
    </w:p>
    <w:p>
      <w:pPr>
        <w:rPr>
          <w:rFonts w:ascii="Verdana" w:hAnsi="Verdana" w:cs="Verdana"/>
        </w:rPr>
      </w:pPr>
      <w:r>
        <w:rPr>
          <w:i/>
          <w:iCs/>
          <w:color w:val="000000"/>
          <w:sz w:val="24"/>
          <w:szCs w:val="24"/>
        </w:rPr>
        <w:t xml:space="preserve">[Edexcel C3 Jan 2007 Q6b Edited]</w:t>
      </w:r>
      <w:r>
        <w:rPr>
          <w:color w:val="000000"/>
          <w:sz w:val="24"/>
          <w:szCs w:val="24"/>
        </w:rPr>
        <w:t xml:space="preserve"> </w:t>
      </w:r>
    </w:p>
    <w:p>
      <w:pPr>
        <w:rPr>
          <w:rFonts w:ascii="Verdana" w:hAnsi="Verdana" w:cs="Verdana"/>
        </w:rPr>
      </w:pPr>
      <w:r>
        <w:rPr/>
        <w:t xml:space="preserve">The function </w:t>
      </w:r>
      <m:oMath>
        <m:r>
          <m:t>f</m:t>
        </m:r>
      </m:oMath>
      <w:r>
        <w:rPr/>
        <w:t xml:space="preserve"> is defined by</w:t>
      </w:r>
    </w:p>
    <w:p>
      <w:pPr>
        <w:rPr>
          <w:rFonts w:ascii="Verdana" w:hAnsi="Verdana" w:cs="Verdana"/>
        </w:rPr>
      </w:pPr>
      <m:oMath>
        <m:r>
          <m:t>f</m:t>
        </m:r>
        <m:r>
          <m:t>:</m:t>
        </m:r>
        <m:r>
          <m:t>x</m:t>
        </m:r>
        <m:r>
          <m:t>→</m:t>
        </m:r>
        <m:r>
          <m:t> ln </m:t>
        </m:r>
        <m:d>
          <m:dPr>
            <m:begChr m:val="("/>
            <m:endChr m:val=")"/>
          </m:dPr>
          <m:e>
            <m:r>
              <m:r>
                <m:t>4</m:t>
              </m:r>
              <m:r>
                <m:t>-</m:t>
              </m:r>
              <m:r>
                <m:t>2</m:t>
              </m:r>
              <m:r>
                <m:t>x</m:t>
              </m:r>
            </m:r>
          </m:e>
        </m:d>
      </m:oMath>
      <w:r>
        <w:rPr/>
        <w:t xml:space="preserve">,     </w:t>
      </w:r>
      <m:oMath>
        <m:r>
          <m:r>
            <m:t>x</m:t>
          </m:r>
          <m:r>
            <m:t>&lt;</m:t>
          </m:r>
          <m:r>
            <m:t>2</m:t>
          </m:r>
        </m:r>
      </m:oMath>
      <w:r>
        <w:rPr/>
        <w:t xml:space="preserve">  and </w:t>
      </w:r>
      <m:oMath>
        <m:r>
          <m:t>x</m:t>
        </m:r>
        <m:r>
          <m:t>∈</m:t>
        </m:r>
        <m:r>
          <m:t>ℝ</m:t>
        </m:r>
      </m:oMath>
    </w:p>
    <w:p>
      <w:pPr>
        <w:rPr>
          <w:rFonts w:ascii="Verdana" w:hAnsi="Verdana" w:cs="Verdana"/>
        </w:rPr>
      </w:pPr>
      <w:r>
        <w:rPr/>
        <w:t xml:space="preserve">It can be shown that </w:t>
      </w:r>
      <m:oMath>
        <m:sSup>
          <m:e>
            <m:r>
              <m:t>f</m:t>
            </m:r>
          </m:e>
          <m:sup>
            <m:r>
              <m:t>-1</m:t>
            </m:r>
          </m:sup>
        </m:sSup>
        <m:d>
          <m:dPr>
            <m:begChr m:val="("/>
            <m:endChr m:val=")"/>
          </m:dPr>
          <m:e>
            <m:r>
              <m:t>x</m:t>
            </m:r>
          </m:e>
        </m:d>
        <m:r>
          <m:t>=</m:t>
        </m:r>
        <m:r>
          <m:t>2</m:t>
        </m:r>
        <m: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sSup>
          <m:e>
            <m:r>
              <m:t>e</m:t>
            </m:r>
          </m:e>
          <m:sup>
            <m:r>
              <m:t>x</m:t>
            </m:r>
          </m:sup>
        </m:sSup>
      </m:oMath>
    </w:p>
    <w:p>
      <w:pPr>
        <w:rPr>
          <w:rFonts w:ascii="Verdana" w:hAnsi="Verdana" w:cs="Verdana"/>
        </w:rPr>
      </w:pPr>
      <w:r>
        <w:rPr/>
        <w:t xml:space="preserve">Write down the range of </w:t>
      </w:r>
      <m:oMath>
        <m:sSup>
          <m:e>
            <m:r>
              <m:t>f</m:t>
            </m:r>
          </m:e>
          <m:sup>
            <m:r>
              <m:t>-1</m:t>
            </m:r>
          </m:sup>
        </m:sSup>
      </m:oMath>
      <w:r>
        <w:rPr/>
        <w:t xml:space="preserve">.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Correct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m:oMath>
        <m:sSup>
          <m:e>
            <m:r>
              <m:t>f</m:t>
            </m:r>
          </m:e>
          <m:sup>
            <m:r>
              <m:t>-1</m:t>
            </m:r>
          </m:sup>
        </m:sSup>
        <m:d>
          <m:dPr>
            <m:begChr m:val="("/>
            <m:endChr m:val=")"/>
          </m:dPr>
          <m:e>
            <m:r>
              <m:t>x</m:t>
            </m:r>
          </m:e>
        </m:d>
        <m:r>
          <m:t>&lt;</m:t>
        </m:r>
        <m:r>
          <m:t>2</m:t>
        </m:r>
      </m:oMath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Their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m:oMath>
        <m:sSup>
          <m:e>
            <m:r>
              <m:t>f</m:t>
            </m:r>
          </m:e>
          <m:sup>
            <m:r>
              <m:t>-1</m:t>
            </m:r>
          </m:sup>
        </m:sSup>
        <m:d>
          <m:dPr>
            <m:begChr m:val="("/>
            <m:endChr m:val=")"/>
          </m:dPr>
          <m:e>
            <m:r>
              <m:t>x</m:t>
            </m:r>
          </m:e>
        </m:d>
        <m:r>
          <m:t>&lt;</m:t>
        </m:r>
        <m:r>
          <m:t>2</m:t>
        </m:r>
      </m:oMath>
    </w:p>
    <w:p>
      <w:pPr>
        <w:jc w:val="right"/>
        <w:rPr>
          <w:rFonts w:ascii="Verdana" w:hAnsi="Verdana" w:cs="Verdana"/>
          <w:b w:val="on"/>
          <w:bCs w:val="on"/>
          <w:sz w:val="20"/>
          <w:szCs w:val="20"/>
        </w:rPr>
      </w:pPr>
      <w:r>
        <w:rPr>
          <w:rFonts w:ascii="Verdana" w:hAnsi="Verdana" w:cs="Verdana"/>
          <w:b w:val="on"/>
          <w:bCs w:val="on"/>
          <w:sz w:val="20"/>
          <w:szCs w:val="20"/>
        </w:rPr>
        <w:t xml:space="preserve"> (1 mark)</w:t>
      </w:r>
    </w:p>
    <w:p>
      <w:r>
        <w:pict>
          <v:line style="position:relative;z-index:1604;" strokecolor="#444444" from="0,0" to="584,0"/>
        </w:pic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Question 13</w:t>
      </w:r>
    </w:p>
    <w:p>
      <w:pPr>
        <w:rPr>
          <w:rFonts w:ascii="Verdana" w:hAnsi="Verdana" w:cs="Verdana"/>
        </w:rPr>
      </w:pPr>
      <w:r>
        <w:rPr>
          <w:i/>
          <w:iCs/>
          <w:color w:val="000000"/>
          <w:sz w:val="24"/>
          <w:szCs w:val="24"/>
        </w:rPr>
        <w:t xml:space="preserve">[Edexcel C3 Jan 2007 Q6d Edited]</w:t>
      </w:r>
      <w:r>
        <w:rPr>
          <w:color w:val="000000"/>
          <w:sz w:val="24"/>
          <w:szCs w:val="24"/>
        </w:rPr>
        <w:t xml:space="preserve"> </w:t>
      </w:r>
    </w:p>
    <w:p>
      <w:pPr>
        <w:rPr>
          <w:rFonts w:ascii="Verdana" w:hAnsi="Verdana" w:cs="Verdana"/>
        </w:rPr>
      </w:pPr>
      <w:r>
        <w:rPr/>
        <w:t xml:space="preserve">The function </w:t>
      </w:r>
      <m:oMath>
        <m:r>
          <m:t>f</m:t>
        </m:r>
      </m:oMath>
      <w:r>
        <w:rPr/>
        <w:t xml:space="preserve"> is defined by</w:t>
      </w:r>
    </w:p>
    <w:p>
      <w:pPr>
        <w:rPr>
          <w:rFonts w:ascii="Verdana" w:hAnsi="Verdana" w:cs="Verdana"/>
        </w:rPr>
      </w:pPr>
      <m:oMath>
        <m:r>
          <m:t>f</m:t>
        </m:r>
        <m:r>
          <m:t>:</m:t>
        </m:r>
        <m:r>
          <m:t>x</m:t>
        </m:r>
        <m:r>
          <m:t>→</m:t>
        </m:r>
        <m:r>
          <m:t> ln </m:t>
        </m:r>
        <m:d>
          <m:dPr>
            <m:begChr m:val="("/>
            <m:endChr m:val=")"/>
          </m:dPr>
          <m:e>
            <m:r>
              <m:r>
                <m:t>4</m:t>
              </m:r>
              <m:r>
                <m:t>-</m:t>
              </m:r>
              <m:r>
                <m:t>2</m:t>
              </m:r>
              <m:r>
                <m:t>x</m:t>
              </m:r>
            </m:r>
          </m:e>
        </m:d>
      </m:oMath>
      <w:r>
        <w:rPr/>
        <w:t xml:space="preserve">,     </w:t>
      </w:r>
      <m:oMath>
        <m:r>
          <m:r>
            <m:t>x</m:t>
          </m:r>
          <m:r>
            <m:t>&lt;</m:t>
          </m:r>
          <m:r>
            <m:t>2</m:t>
          </m:r>
        </m:r>
      </m:oMath>
      <w:r>
        <w:rPr/>
        <w:t xml:space="preserve">  and </w:t>
      </w:r>
      <m:oMath>
        <m:r>
          <m:t>x</m:t>
        </m:r>
        <m:r>
          <m:t>∈</m:t>
        </m:r>
        <m:r>
          <m:t>ℝ</m:t>
        </m:r>
      </m:oMath>
    </w:p>
    <w:p>
      <w:pPr>
        <w:rPr>
          <w:rFonts w:ascii="Verdana" w:hAnsi="Verdana" w:cs="Verdana"/>
        </w:rPr>
      </w:pPr>
      <w:r>
        <w:rPr/>
        <w:t xml:space="preserve">It can be shown that </w:t>
      </w:r>
      <m:oMath>
        <m:sSup>
          <m:e>
            <m:r>
              <m:t>f</m:t>
            </m:r>
          </m:e>
          <m:sup>
            <m:r>
              <m:t>-1</m:t>
            </m:r>
          </m:sup>
        </m:sSup>
        <m:d>
          <m:dPr>
            <m:begChr m:val="("/>
            <m:endChr m:val=")"/>
          </m:dPr>
          <m:e>
            <m:r>
              <m:t>x</m:t>
            </m:r>
          </m:e>
        </m:d>
        <m:r>
          <m:t>=</m:t>
        </m:r>
        <m:r>
          <m:t>2</m:t>
        </m:r>
        <m: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sSup>
          <m:e>
            <m:r>
              <m:t>e</m:t>
            </m:r>
          </m:e>
          <m:sup>
            <m:r>
              <m:t>x</m:t>
            </m:r>
          </m:sup>
        </m:sSup>
      </m:oMath>
    </w:p>
    <w:p>
      <w:pPr>
        <w:rPr>
          <w:rFonts w:ascii="Verdana" w:hAnsi="Verdana" w:cs="Verdana"/>
        </w:rPr>
      </w:pPr>
      <w:r>
        <w:rPr/>
        <w:t xml:space="preserve">The graph of </w:t>
      </w:r>
      <m:oMath>
        <m:r>
          <m:r>
            <m:t>y</m:t>
          </m:r>
          <m:r>
            <m:t>=</m:t>
          </m:r>
          <m:r>
            <m:t>x</m:t>
          </m:r>
          <m:r>
            <m:t>+</m:t>
          </m:r>
          <m:r>
            <m:t>2</m:t>
          </m:r>
        </m:r>
      </m:oMath>
      <w:r>
        <w:rPr/>
        <w:t xml:space="preserve"> crosses the graph of </w:t>
      </w:r>
      <m:oMath>
        <m:r>
          <m:t>y</m:t>
        </m:r>
        <m:r>
          <m:t>=</m:t>
        </m:r>
        <m:sSup>
          <m:e>
            <m:r>
              <m:t>f</m:t>
            </m:r>
          </m:e>
          <m:sup>
            <m:r>
              <m:t>-1</m:t>
            </m:r>
          </m:sup>
        </m:sSup>
        <m:d>
          <m:dPr>
            <m:begChr m:val="("/>
            <m:endChr m:val=")"/>
          </m:dPr>
          <m:e>
            <m:r>
              <m:t>x</m:t>
            </m:r>
          </m:e>
        </m:d>
      </m:oMath>
      <w:r>
        <w:rPr/>
        <w:t xml:space="preserve"> at </w:t>
      </w:r>
      <m:oMath>
        <m:r>
          <m:r>
            <m:t>x</m:t>
          </m:r>
          <m:r>
            <m:t>=</m:t>
          </m:r>
          <m:r>
            <m:t>k</m:t>
          </m:r>
        </m:r>
      </m:oMath>
      <w:r>
        <w:rPr/>
        <w:t xml:space="preserve">.</w:t>
      </w:r>
    </w:p>
    <w:p>
      <w:pPr>
        <w:rPr>
          <w:rFonts w:ascii="Verdana" w:hAnsi="Verdana" w:cs="Verdana"/>
        </w:rPr>
      </w:pPr>
      <w:r>
        <w:rPr/>
        <w:t xml:space="preserve">The iterative formula </w:t>
      </w:r>
    </w:p>
    <w:p>
      <w:pPr>
        <w:rPr>
          <w:rFonts w:ascii="Verdana" w:hAnsi="Verdana" w:cs="Verdana"/>
        </w:rPr>
      </w:pPr>
      <m:oMath>
        <m:sSub>
          <m:e>
            <m:r>
              <m:t>x</m:t>
            </m:r>
          </m:e>
          <m:sub>
            <m:r>
              <m:r>
                <m:t>n</m:t>
              </m:r>
              <m:r>
                <m:t>+</m:t>
              </m:r>
              <m:r>
                <m:t>1</m:t>
              </m:r>
            </m:r>
          </m:sub>
        </m:sSub>
        <m:r>
          <m:t>=</m:t>
        </m:r>
        <m: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sSup>
          <m:e>
            <m:r>
              <m:t>e</m:t>
            </m:r>
          </m:e>
          <m:sup>
            <m:sSub>
              <m:e>
                <m:r>
                  <m:t>x</m:t>
                </m:r>
              </m:e>
              <m:sub>
                <m:r>
                  <m:t>n</m:t>
                </m:r>
              </m:sub>
            </m:sSub>
          </m:sup>
        </m:sSup>
      </m:oMath>
      <w:r>
        <w:rPr/>
        <w:t xml:space="preserve">,   </w:t>
      </w:r>
      <m:oMath>
        <m:sSub>
          <m:e>
            <m:r>
              <m:t>x</m:t>
            </m:r>
          </m:e>
          <m:sub>
            <m:r>
              <m:t>0</m:t>
            </m:r>
          </m:sub>
        </m:sSub>
        <m:r>
          <m:t>=</m:t>
        </m:r>
        <m:r>
          <m:t>-</m:t>
        </m:r>
        <m:r>
          <m:t>0.3</m:t>
        </m:r>
      </m:oMath>
    </w:p>
    <w:p>
      <w:pPr>
        <w:rPr>
          <w:rFonts w:ascii="Verdana" w:hAnsi="Verdana" w:cs="Verdana"/>
        </w:rPr>
      </w:pPr>
      <w:r>
        <w:rPr/>
        <w:t xml:space="preserve">is used to find an approximate value for </w:t>
      </w:r>
      <m:oMath>
        <m:r>
          <m:t>k</m:t>
        </m:r>
      </m:oMath>
      <w:r>
        <w:rPr/>
        <w:t xml:space="preserve">.</w:t>
      </w:r>
    </w:p>
    <w:p>
      <w:pPr>
        <w:rPr>
          <w:rFonts w:ascii="Verdana" w:hAnsi="Verdana" w:cs="Verdana"/>
        </w:rPr>
      </w:pPr>
      <w:r>
        <w:rPr/>
        <w:t xml:space="preserve">Calculate the values of </w:t>
      </w:r>
      <m:oMath>
        <m:sSub>
          <m:e>
            <m:r>
              <m:t>x</m:t>
            </m:r>
          </m:e>
          <m:sub>
            <m:r>
              <m:t>1</m:t>
            </m:r>
          </m:sub>
        </m:sSub>
      </m:oMath>
      <w:r>
        <w:rPr/>
        <w:t xml:space="preserve"> and </w:t>
      </w:r>
      <m:oMath>
        <m:sSub>
          <m:e>
            <m:r>
              <m:t>x</m:t>
            </m:r>
          </m:e>
          <m:sub>
            <m:r>
              <m:t>2</m:t>
            </m:r>
          </m:sub>
        </m:sSub>
      </m:oMath>
      <w:r>
        <w:rPr/>
        <w:t xml:space="preserve">, giving your answer to 4 decimal places.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Correct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m:oMath>
        <m:sSub>
          <m:e>
            <m:r>
              <m:t>x</m:t>
            </m:r>
          </m:e>
          <m:sub>
            <m:r>
              <m:t>1</m:t>
            </m:r>
          </m:sub>
        </m:sSub>
        <m:r>
          <m:t>=</m:t>
        </m:r>
      </m:oMath>
      <w:r>
        <w:rPr/>
        <w:t xml:space="preserve">  -0.3704  and </w:t>
      </w:r>
      <m:oMath>
        <m:sSub>
          <m:e>
            <m:r>
              <m:t>x</m:t>
            </m:r>
          </m:e>
          <m:sub>
            <m:r>
              <m:t>2</m:t>
            </m:r>
          </m:sub>
        </m:sSub>
        <m:r>
          <m:t>=</m:t>
        </m:r>
      </m:oMath>
      <w:r>
        <w:rPr/>
        <w:t xml:space="preserve">  -0.3452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Their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m:oMath>
        <m:sSub>
          <m:e>
            <m:r>
              <m:t>x</m:t>
            </m:r>
          </m:e>
          <m:sub>
            <m:r>
              <m:t>1</m:t>
            </m:r>
          </m:sub>
        </m:sSub>
        <m:r>
          <m:t>=</m:t>
        </m:r>
      </m:oMath>
      <w:r>
        <w:rPr/>
        <w:t xml:space="preserve">  -0.3704  and </w:t>
      </w:r>
      <m:oMath>
        <m:sSub>
          <m:e>
            <m:r>
              <m:t>x</m:t>
            </m:r>
          </m:e>
          <m:sub>
            <m:r>
              <m:t>2</m:t>
            </m:r>
          </m:sub>
        </m:sSub>
        <m:r>
          <m:t>=</m:t>
        </m:r>
      </m:oMath>
      <w:r>
        <w:rPr/>
        <w:t xml:space="preserve">  -0.3452 </w:t>
      </w:r>
    </w:p>
    <w:p>
      <w:pPr>
        <w:jc w:val="right"/>
        <w:rPr>
          <w:rFonts w:ascii="Verdana" w:hAnsi="Verdana" w:cs="Verdana"/>
          <w:b w:val="on"/>
          <w:bCs w:val="on"/>
          <w:sz w:val="20"/>
          <w:szCs w:val="20"/>
        </w:rPr>
      </w:pPr>
      <w:r>
        <w:rPr>
          <w:rFonts w:ascii="Verdana" w:hAnsi="Verdana" w:cs="Verdana"/>
          <w:b w:val="on"/>
          <w:bCs w:val="on"/>
          <w:sz w:val="20"/>
          <w:szCs w:val="20"/>
        </w:rPr>
        <w:t xml:space="preserve"> (2 marks)</w:t>
      </w:r>
    </w:p>
    <w:p>
      <w:r>
        <w:pict>
          <v:line style="position:relative;z-index:70802;" strokecolor="#444444" from="0,0" to="584,0"/>
        </w:pic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Question 15</w:t>
      </w:r>
    </w:p>
    <w:p>
      <w:pPr>
        <w:rPr>
          <w:rFonts w:ascii="Verdana" w:hAnsi="Verdana" w:cs="Verdana"/>
        </w:rPr>
      </w:pPr>
      <w:r>
        <w:rPr>
          <w:i/>
          <w:iCs/>
          <w:color w:val="000000"/>
          <w:sz w:val="24"/>
          <w:szCs w:val="24"/>
        </w:rPr>
        <w:t xml:space="preserve">[Edexcel C3 Jan 2007 Q7c]</w:t>
      </w:r>
      <w:r>
        <w:rPr>
          <w:color w:val="000000"/>
          <w:sz w:val="24"/>
          <w:szCs w:val="24"/>
        </w:rPr>
        <w:t xml:space="preserve"> </w:t>
      </w:r>
    </w:p>
    <w:p>
      <w:pPr>
        <w:rPr>
          <w:rFonts w:ascii="Verdana" w:hAnsi="Verdana" w:cs="Verdana"/>
        </w:rPr>
      </w:pPr>
      <m:oMath>
        <m:r>
          <m:t>f</m:t>
        </m:r>
        <m:d>
          <m:dPr>
            <m:begChr m:val="("/>
            <m:endChr m:val=")"/>
          </m:dPr>
          <m:e>
            <m:r>
              <m:t>x</m:t>
            </m:r>
          </m:e>
        </m:d>
        <m:r>
          <m:t>=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t>-</m:t>
        </m:r>
        <m:r>
          <m:t>4</m:t>
        </m:r>
        <m:r>
          <m:t>x</m:t>
        </m:r>
        <m:r>
          <m:t>-</m:t>
        </m:r>
        <m:r>
          <m:t>8</m:t>
        </m:r>
      </m:oMath>
    </w:p>
    <w:p>
      <w:pPr>
        <w:rPr>
          <w:rFonts w:ascii="Verdana" w:hAnsi="Verdana" w:cs="Verdana"/>
        </w:rPr>
      </w:pPr>
      <w:r>
        <w:rPr/>
        <w:t xml:space="preserve">Given that </w:t>
      </w:r>
      <m:oMath>
        <m:r>
          <m:t>f</m:t>
        </m:r>
        <m:d>
          <m:dPr>
            <m:begChr m:val="("/>
            <m:endChr m:val=")"/>
          </m:dPr>
          <m:e>
            <m:r>
              <m:t>x</m:t>
            </m:r>
          </m:e>
        </m:d>
        <m:r>
          <m:t>=</m:t>
        </m:r>
        <m:d>
          <m:dPr>
            <m:begChr m:val="("/>
            <m:endChr m:val=")"/>
          </m:dPr>
          <m:e>
            <m:r>
              <m:r>
                <m:t>x</m:t>
              </m:r>
              <m:r>
                <m:t>-</m:t>
              </m:r>
              <m:r>
                <m:t>2</m:t>
              </m:r>
            </m:r>
          </m:e>
        </m:d>
        <m:d>
          <m:dPr>
            <m:begChr m:val="("/>
            <m:endChr m:val=")"/>
          </m:dPr>
          <m:e>
            <m:sSup>
              <m:e>
                <m:r>
                  <m:t>x</m:t>
                </m:r>
              </m:e>
              <m:sup>
                <m:r>
                  <m:t>3</m:t>
                </m:r>
              </m:sup>
            </m:sSup>
            <m:r>
              <m:t>+</m:t>
            </m:r>
            <m:r>
              <m:t>a</m:t>
            </m:r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+</m:t>
            </m:r>
            <m:r>
              <m:t>b</m:t>
            </m:r>
            <m:r>
              <m:t>x</m:t>
            </m:r>
            <m:r>
              <m:t>+</m:t>
            </m:r>
            <m:r>
              <m:t>c</m:t>
            </m:r>
          </m:e>
        </m:d>
      </m:oMath>
      <w:r>
        <w:rPr/>
        <w:t xml:space="preserve">, find the values of the constants </w:t>
      </w:r>
      <m:oMath>
        <m:r>
          <m:t>a</m:t>
        </m:r>
      </m:oMath>
      <w:r>
        <w:rPr/>
        <w:t xml:space="preserve">, </w:t>
      </w:r>
      <m:oMath>
        <m:r>
          <m:t>b</m:t>
        </m:r>
      </m:oMath>
      <w:r>
        <w:rPr/>
        <w:t xml:space="preserve"> and </w:t>
      </w:r>
      <m:oMath>
        <m:r>
          <m:t>c</m:t>
        </m:r>
      </m:oMath>
      <w:r>
        <w:rPr/>
        <w:t xml:space="preserve">.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Correct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m:oMath>
        <m:r>
          <m:r>
            <m:t>a</m:t>
          </m:r>
          <m:r>
            <m:t>=</m:t>
          </m:r>
          <m:r>
            <m:t>2</m:t>
          </m:r>
        </m:r>
      </m:oMath>
      <w:r>
        <w:rPr/>
        <w:t xml:space="preserve">, </w:t>
      </w:r>
      <m:oMath>
        <m:r>
          <m:r>
            <m:t>b</m:t>
          </m:r>
          <m:r>
            <m:t>=</m:t>
          </m:r>
          <m:r>
            <m:t>4</m:t>
          </m:r>
        </m:r>
      </m:oMath>
      <w:r>
        <w:rPr/>
        <w:t xml:space="preserve">, </w:t>
      </w:r>
      <m:oMath>
        <m:r>
          <m:r>
            <m:t>c</m:t>
          </m:r>
          <m:r>
            <m:t>=</m:t>
          </m:r>
          <m:r>
            <m:t>4</m:t>
          </m:r>
        </m:r>
      </m:oMath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Their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m:oMath>
        <m:r>
          <m:r>
            <m:t>a</m:t>
          </m:r>
          <m:r>
            <m:t>=</m:t>
          </m:r>
          <m:r>
            <m:t>2</m:t>
          </m:r>
        </m:r>
      </m:oMath>
      <w:r>
        <w:rPr/>
        <w:t xml:space="preserve">, </w:t>
      </w:r>
      <m:oMath>
        <m:r>
          <m:r>
            <m:t>b</m:t>
          </m:r>
          <m:r>
            <m:t>=</m:t>
          </m:r>
          <m:r>
            <m:t>4</m:t>
          </m:r>
        </m:r>
      </m:oMath>
      <w:r>
        <w:rPr/>
        <w:t xml:space="preserve">, </w:t>
      </w:r>
      <m:oMath>
        <m:r>
          <m:r>
            <m:t>c</m:t>
          </m:r>
          <m:r>
            <m:t>=</m:t>
          </m:r>
          <m:r>
            <m:t>4</m:t>
          </m:r>
        </m:r>
      </m:oMath>
    </w:p>
    <w:p>
      <w:pPr>
        <w:jc w:val="right"/>
        <w:rPr>
          <w:rFonts w:ascii="Verdana" w:hAnsi="Verdana" w:cs="Verdana"/>
          <w:b w:val="on"/>
          <w:bCs w:val="on"/>
          <w:sz w:val="20"/>
          <w:szCs w:val="20"/>
        </w:rPr>
      </w:pPr>
      <w:r>
        <w:rPr>
          <w:rFonts w:ascii="Verdana" w:hAnsi="Verdana" w:cs="Verdana"/>
          <w:b w:val="on"/>
          <w:bCs w:val="on"/>
          <w:sz w:val="20"/>
          <w:szCs w:val="20"/>
        </w:rPr>
        <w:t xml:space="preserve"> (3 marks)</w:t>
      </w:r>
    </w:p>
    <w:p>
      <w:r>
        <w:pict>
          <v:line style="position:relative;z-index:97602;" strokecolor="#444444" from="0,0" to="584,0"/>
        </w:pic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Question 17</w:t>
      </w:r>
    </w:p>
    <w:p>
      <w:pPr>
        <w:rPr>
          <w:rFonts w:ascii="Verdana" w:hAnsi="Verdana" w:cs="Verdana"/>
        </w:rPr>
      </w:pPr>
      <w:r>
        <w:rPr>
          <w:i/>
          <w:iCs/>
          <w:color w:val="000000"/>
          <w:sz w:val="24"/>
          <w:szCs w:val="24"/>
        </w:rPr>
        <w:t xml:space="preserve">[Edexcel C3 Jan 2007 Q8iia]</w:t>
      </w:r>
      <w:r>
        <w:rPr>
          <w:color w:val="000000"/>
          <w:sz w:val="24"/>
          <w:szCs w:val="24"/>
        </w:rPr>
        <w:t xml:space="preserve"> </w:t>
      </w:r>
    </w:p>
    <w:p>
      <w:pPr>
        <w:rPr>
          <w:rFonts w:ascii="Verdana" w:hAnsi="Verdana" w:cs="Verdana"/>
        </w:rPr>
      </w:pPr>
      <w:r>
        <w:rPr/>
        <w:t xml:space="preserve">Given that </w:t>
      </w:r>
    </w:p>
    <w:p>
      <w:pPr>
        <w:rPr>
          <w:rFonts w:ascii="Verdana" w:hAnsi="Verdana" w:cs="Verdana"/>
        </w:rPr>
      </w:pPr>
      <m:oMath>
        <m:r>
          <m:r>
            <m:t>y</m:t>
          </m:r>
          <m:r>
            <m:t>=</m:t>
          </m:r>
          <m:r>
            <m:t> arccos </m:t>
          </m:r>
          <m:r>
            <m:t>x</m:t>
          </m:r>
        </m:r>
      </m:oMath>
      <w:r>
        <w:rPr/>
        <w:t xml:space="preserve">,   </w:t>
      </w:r>
      <m:oMath>
        <m:r>
          <m:r>
            <m:t>-1</m:t>
          </m:r>
          <m:r>
            <m:t>≤</m:t>
          </m:r>
          <m:r>
            <m:t>x</m:t>
          </m:r>
          <m:r>
            <m:t>≤</m:t>
          </m:r>
          <m:r>
            <m:t>1</m:t>
          </m:r>
        </m:r>
      </m:oMath>
      <w:r>
        <w:rPr/>
        <w:t xml:space="preserve">   and   </w:t>
      </w:r>
      <m:oMath>
        <m:r>
          <m:r>
            <m:t>0</m:t>
          </m:r>
          <m:r>
            <m:t>≤</m:t>
          </m:r>
          <m:r>
            <m:t>y</m:t>
          </m:r>
          <m:r>
            <m:t>≤</m:t>
          </m:r>
          <m:r>
            <m:t>π</m:t>
          </m:r>
        </m:r>
      </m:oMath>
      <w:r>
        <w:rPr/>
        <w:t xml:space="preserve">,</w:t>
      </w:r>
    </w:p>
    <w:p>
      <w:pPr>
        <w:rPr>
          <w:rFonts w:ascii="Verdana" w:hAnsi="Verdana" w:cs="Verdana"/>
        </w:rPr>
      </w:pPr>
      <w:r>
        <w:rPr/>
        <w:t xml:space="preserve">express </w:t>
      </w:r>
      <m:oMath>
        <m:r>
          <m:r>
            <m:t> arcsin </m:t>
          </m:r>
          <m:r>
            <m:t>x</m:t>
          </m:r>
        </m:r>
      </m:oMath>
      <w:r>
        <w:rPr/>
        <w:t xml:space="preserve"> in terms of </w:t>
      </w:r>
      <m:oMath>
        <m:r>
          <m:t>y</m:t>
        </m:r>
      </m:oMath>
      <w:r>
        <w:rPr/>
        <w:t xml:space="preserve">.</w:t>
      </w:r>
    </w:p>
    <w:p>
      <w:pPr>
        <w:jc w:val="right"/>
        <w:rPr>
          <w:rFonts w:ascii="Verdana" w:hAnsi="Verdana" w:cs="Verdana"/>
          <w:b w:val="on"/>
          <w:bCs w:val="on"/>
          <w:sz w:val="20"/>
          <w:szCs w:val="20"/>
        </w:rPr>
      </w:pPr>
      <w:r>
        <w:rPr>
          <w:rFonts w:ascii="Verdana" w:hAnsi="Verdana" w:cs="Verdana"/>
          <w:b w:val="on"/>
          <w:bCs w:val="on"/>
          <w:sz w:val="20"/>
          <w:szCs w:val="20"/>
        </w:rPr>
        <w:t xml:space="preserve"> (2 marks)</w:t>
      </w:r>
    </w:p>
    <w:p>
      <w:r>
        <w:pict>
          <v:line style="position:relative;z-index:47659;" strokecolor="#444444" from="0,0" to="584,0"/>
        </w:pict>
      </w:r>
    </w:p>
    <w:sectPr xmlns:w="http://schemas.openxmlformats.org/wordprocessingml/2006/main" w:rsidR="00AC197E" w:rsidRPr="00DF064E" w:rsidSect="000F6147">
      <w:headerReference xmlns:r="http://schemas.openxmlformats.org/officeDocument/2006/relationships" w:type="even" r:id="rId149061d31a54ad8ae"/>
      <w:headerReference xmlns:r="http://schemas.openxmlformats.org/officeDocument/2006/relationships" w:type="first" r:id="rId120161d31a54ad87c"/>
      <w:headerReference xmlns:r="http://schemas.openxmlformats.org/officeDocument/2006/relationships" w:type="default" r:id="rId801861d31a54ad849"/>
      <w:footerReference xmlns:r="http://schemas.openxmlformats.org/officeDocument/2006/relationships" w:type="even" r:id="rId118361d31a54ad70e"/>
      <w:footerReference xmlns:r="http://schemas.openxmlformats.org/officeDocument/2006/relationships" w:type="first" r:id="rId258261d31a54ad6d8"/>
      <w:footerReference xmlns:r="http://schemas.openxmlformats.org/officeDocument/2006/relationships" w:type="default" r:id="rId535961d31a54ad684"/>
      <w:pgSz w:w="11906" w:h="16838" w:orient="portrait" w:code="9"/>
      <w:pgMar w:top="1417" w:right="1701" w:bottom="1417" w:left="1701" w:header="708" w:footer="708" w:gutter="0"/>
      <w:cols w:space="708" w:num="1"/>
      <w:docGrid w:linePitch="360"/>
      <w:titlePg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default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rPr/>
    </w:pPr>
    <w:r>
      <w:rPr/>
      <w:t xml:space="preserve">www.drfrostmaths.com</w:t>
    </w:r>
  </w:p>
</w:ftr>
</file>

<file path=word/defaultHeader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  <w:rPr>
        <w:color w:val="888888"/>
        <w:sz w:val="24"/>
        <w:szCs w:val="24"/>
      </w:rPr>
    </w:pPr>
    <w:fldSimple w:instr="PAGE \* MERGEFORMAT">
      <w:r>
        <w:rPr>
          <w:color w:val="888888"/>
          <w:sz w:val="24"/>
          <w:szCs w:val="24"/>
        </w:rPr>
        <w:t xml:space="preserve">1</w:t>
      </w:r>
    </w:fldSimple>
  </w:p>
</w:hdr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even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rPr/>
    </w:pPr>
    <w:r>
      <w:rPr/>
      <w:t xml:space="preserve">www.drfrostmaths.com</w:t>
    </w:r>
  </w:p>
</w:ftr>
</file>

<file path=word/evenHeader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  <w:rPr>
        <w:color w:val="888888"/>
        <w:sz w:val="24"/>
        <w:szCs w:val="24"/>
      </w:rPr>
    </w:pPr>
    <w:fldSimple w:instr="PAGE \* MERGEFORMAT">
      <w:r>
        <w:rPr>
          <w:color w:val="888888"/>
          <w:sz w:val="24"/>
          <w:szCs w:val="24"/>
        </w:rPr>
        <w:t xml:space="preserve">1</w:t>
      </w:r>
    </w:fldSimple>
  </w:p>
</w:hdr>
</file>

<file path=word/first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rPr/>
    </w:pPr>
    <w:r>
      <w:rPr/>
      <w:t xml:space="preserve">www.drfrostmaths.com</w:t>
    </w:r>
  </w:p>
</w:ftr>
</file>

<file path=word/firstHeader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  <w:rPr>
        <w:color w:val="888888"/>
        <w:sz w:val="24"/>
        <w:szCs w:val="24"/>
      </w:rPr>
    </w:pPr>
    <w:fldSimple w:instr="PAGE \* MERGEFORMAT">
      <w:r>
        <w:rPr>
          <w:color w:val="888888"/>
          <w:sz w:val="24"/>
          <w:szCs w:val="24"/>
        </w:rPr>
        <w:t xml:space="preserve">1</w:t>
      </w:r>
    </w:fldSimple>
  </w:p>
</w:hdr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8553554">
    <w:multiLevelType w:val="hybridMultilevel"/>
    <w:lvl w:ilvl="0" w:tplc="95165809">
      <w:start w:val="1"/>
      <w:numFmt w:val="decimal"/>
      <w:lvlText w:val="%1."/>
      <w:lvlJc w:val="left"/>
      <w:pPr>
        <w:ind w:left="720" w:hanging="360"/>
      </w:pPr>
    </w:lvl>
    <w:lvl w:ilvl="1" w:tplc="95165809" w:tentative="1">
      <w:start w:val="1"/>
      <w:numFmt w:val="lowerLetter"/>
      <w:lvlText w:val="%2."/>
      <w:lvlJc w:val="left"/>
      <w:pPr>
        <w:ind w:left="1440" w:hanging="360"/>
      </w:pPr>
    </w:lvl>
    <w:lvl w:ilvl="2" w:tplc="95165809" w:tentative="1">
      <w:start w:val="1"/>
      <w:numFmt w:val="lowerRoman"/>
      <w:lvlText w:val="%3."/>
      <w:lvlJc w:val="right"/>
      <w:pPr>
        <w:ind w:left="2160" w:hanging="180"/>
      </w:pPr>
    </w:lvl>
    <w:lvl w:ilvl="3" w:tplc="95165809" w:tentative="1">
      <w:start w:val="1"/>
      <w:numFmt w:val="decimal"/>
      <w:lvlText w:val="%4."/>
      <w:lvlJc w:val="left"/>
      <w:pPr>
        <w:ind w:left="2880" w:hanging="360"/>
      </w:pPr>
    </w:lvl>
    <w:lvl w:ilvl="4" w:tplc="95165809" w:tentative="1">
      <w:start w:val="1"/>
      <w:numFmt w:val="lowerLetter"/>
      <w:lvlText w:val="%5."/>
      <w:lvlJc w:val="left"/>
      <w:pPr>
        <w:ind w:left="3600" w:hanging="360"/>
      </w:pPr>
    </w:lvl>
    <w:lvl w:ilvl="5" w:tplc="95165809" w:tentative="1">
      <w:start w:val="1"/>
      <w:numFmt w:val="lowerRoman"/>
      <w:lvlText w:val="%6."/>
      <w:lvlJc w:val="right"/>
      <w:pPr>
        <w:ind w:left="4320" w:hanging="180"/>
      </w:pPr>
    </w:lvl>
    <w:lvl w:ilvl="6" w:tplc="95165809" w:tentative="1">
      <w:start w:val="1"/>
      <w:numFmt w:val="decimal"/>
      <w:lvlText w:val="%7."/>
      <w:lvlJc w:val="left"/>
      <w:pPr>
        <w:ind w:left="5040" w:hanging="360"/>
      </w:pPr>
    </w:lvl>
    <w:lvl w:ilvl="7" w:tplc="95165809" w:tentative="1">
      <w:start w:val="1"/>
      <w:numFmt w:val="lowerLetter"/>
      <w:lvlText w:val="%8."/>
      <w:lvlJc w:val="left"/>
      <w:pPr>
        <w:ind w:left="5760" w:hanging="360"/>
      </w:pPr>
    </w:lvl>
    <w:lvl w:ilvl="8" w:tplc="951658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553553">
    <w:multiLevelType w:val="hybridMultilevel"/>
    <w:lvl w:ilvl="0" w:tplc="1728775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8553553">
    <w:abstractNumId w:val="58553553"/>
  </w:num>
  <w:num w:numId="58553554">
    <w:abstractNumId w:val="5855355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 w:val="1"/>
  <w:proofState w:spelling="clean" w:grammar="clean"/>
  <w:defaultTabStop w:val="708"/>
  <w:hyphenationZone w:val="425"/>
  <w:evenAndOddHeaders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535961d31a54ad684" Type="http://schemas.openxmlformats.org/officeDocument/2006/relationships/footer" Target="defaultFooter.xml"/><Relationship Id="rId258261d31a54ad6d8" Type="http://schemas.openxmlformats.org/officeDocument/2006/relationships/footer" Target="firstFooter.xml"/><Relationship Id="rId118361d31a54ad70e" Type="http://schemas.openxmlformats.org/officeDocument/2006/relationships/footer" Target="evenFooter.xml"/><Relationship Id="rId801861d31a54ad849" Type="http://schemas.openxmlformats.org/officeDocument/2006/relationships/header" Target="defaultHeader.xml"/><Relationship Id="rId120161d31a54ad87c" Type="http://schemas.openxmlformats.org/officeDocument/2006/relationships/header" Target="firstHeader.xml"/><Relationship Id="rId149061d31a54ad8ae" Type="http://schemas.openxmlformats.org/officeDocument/2006/relationships/header" Target="evenHeader.xml"/><Relationship Id="rId94526461" Type="http://schemas.openxmlformats.org/officeDocument/2006/relationships/image" Target="media/imgrId94526461.png"/><Relationship Id="rId94526462" Type="http://schemas.openxmlformats.org/officeDocument/2006/relationships/image" Target="media/imgrId94526462.png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