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Footer.xml" ContentType="application/vnd.openxmlformats-officedocument.wordprocessingml.footer+xml"/>
  <Override PartName="/word/firstFooter.xml" ContentType="application/vnd.openxmlformats-officedocument.wordprocessingml.footer+xml"/>
  <Override PartName="/word/evenFooter.xml" ContentType="application/vnd.openxmlformats-officedocument.wordprocessingml.footer+xml"/>
  <Override PartName="/word/defaultHeader.xml" ContentType="application/vnd.openxmlformats-officedocument.wordprocessingml.header+xml"/>
  <Override PartName="/word/firstHeader.xml" ContentType="application/vnd.openxmlformats-officedocument.wordprocessingml.header+xml"/>
  <Override PartName="/word/even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keepNext w:val="on"/>
        <w:keepLines w:val="on"/>
        <w:widowControl w:val="on"/>
        <w:jc w:val="center"/>
        <w:rPr>
          <w:rFonts w:ascii="Cambria" w:hAnsi="Cambria" w:cs="Cambria"/>
          <w:b w:val="on"/>
          <w:bCs w:val="on"/>
          <w:color w:val="444444"/>
          <w:sz w:val="32"/>
          <w:szCs w:val="32"/>
        </w:rPr>
      </w:pPr>
      <w:r>
        <w:rPr>
          <w:rFonts w:ascii="Cambria" w:hAnsi="Cambria" w:cs="Cambria"/>
          <w:b w:val="on"/>
          <w:bCs w:val="on"/>
          <w:color w:val="444444"/>
          <w:sz w:val="32"/>
          <w:szCs w:val="32"/>
        </w:rPr>
        <w:t xml:space="preserve">Parametric equations 15-12-21</w:t>
      </w:r>
    </w:p>
    <w:p>
      <w:r>
        <w:pict>
          <v:line style="position:relative;z-index:260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C4 Jan 2010 Q7a]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 </w:t>
      </w:r>
    </w:p>
    <w:p>
      <w:pPr>
        <w:jc w:val="center"/>
      </w:pPr>
      <w:r>
        <w:rPr>
          <w:noProof/>
        </w:rPr>
        <w:drawing>
          <wp:inline distT="0" distB="0" distL="0" distR="0">
            <wp:extent cx="5303520" cy="3145536"/>
            <wp:effectExtent l="0" t="0" r="0" b="0"/>
            <wp:docPr id="236170478" name="Picture 1" descr="../uploads/users/6190/images/img-6190-1509304541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09304541-14.png"/>
                    <pic:cNvPicPr/>
                  </pic:nvPicPr>
                  <pic:blipFill>
                    <a:blip r:embed="rId558345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 w:cs="Verdana"/>
        </w:rPr>
      </w:pPr>
      <m:oMath>
        <m:r>
          <m:t>x</m:t>
        </m:r>
        <m:r>
          <m:t>=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-</m:t>
        </m:r>
        <m:r>
          <m:t>4</m:t>
        </m:r>
      </m:oMath>
      <w:r>
        <w:rPr/>
        <w:t xml:space="preserve">,      </w:t>
      </w:r>
      <m:oMath>
        <m:r>
          <m:t>y</m:t>
        </m:r>
        <m:r>
          <m:t>=</m:t>
        </m:r>
        <m:r>
          <m:t>t</m:t>
        </m:r>
        <m:d>
          <m:dPr>
            <m:begChr m:val="("/>
            <m:endChr m:val=")"/>
          </m:dPr>
          <m:e>
            <m:r>
              <m:t>9</m:t>
            </m:r>
            <m:r>
              <m:t>-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The curve </w:t>
      </w:r>
      <w:r>
        <w:rPr>
          <w:i/>
          <w:iCs/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</w:rPr>
        <w:t xml:space="preserve">cuts the </w:t>
      </w:r>
      <m:oMath>
        <m:r>
          <m:t>x</m:t>
        </m:r>
      </m:oMath>
      <w:r>
        <w:rPr/>
        <w:t xml:space="preserve">-axis at the points </w:t>
      </w:r>
      <m:oMath>
        <m:r>
          <m:t>A</m:t>
        </m:r>
      </m:oMath>
      <w:r>
        <w:rPr>
          <w:color w:val="000000"/>
          <w:sz w:val="24"/>
          <w:szCs w:val="24"/>
        </w:rPr>
        <w:t xml:space="preserve">and </w:t>
      </w:r>
      <m:oMath>
        <m:r>
          <m:t>B</m:t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/>
        <w:t xml:space="preserve">Find the </w:t>
      </w:r>
      <m:oMath>
        <m:r>
          <m:t>x</m:t>
        </m:r>
      </m:oMath>
      <w:r>
        <w:rPr/>
        <w:t xml:space="preserve">-coordinate at the point </w:t>
      </w:r>
      <m:oMath>
        <m:r>
          <m:t>A</m:t>
        </m:r>
      </m:oMath>
      <w:r>
        <w:rPr>
          <w:color w:val="000000"/>
          <w:sz w:val="24"/>
          <w:szCs w:val="24"/>
        </w:rPr>
        <w:t xml:space="preserve">and the </w:t>
      </w:r>
      <m:oMath>
        <m:r>
          <m:t>x</m:t>
        </m:r>
      </m:oMath>
      <w:r>
        <w:rPr>
          <w:i/>
          <w:iCs/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coordinate at the point </w:t>
      </w:r>
      <m:oMath>
        <m:r>
          <m:t>B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  <m:r>
            <m:t>-</m:t>
          </m:r>
          <m:r>
            <m:t>4</m:t>
          </m:r>
        </m:r>
      </m:oMath>
      <w:r>
        <w:rPr/>
        <w:t xml:space="preserve"> or </w:t>
      </w:r>
      <m:oMath>
        <m:r>
          <m:r>
            <m:t>x</m:t>
          </m:r>
          <m:r>
            <m:t>=</m:t>
          </m:r>
          <m:r>
            <m:t>41</m:t>
          </m:r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  <m:r>
            <m:t>-</m:t>
          </m:r>
          <m:r>
            <m:t>4</m:t>
          </m:r>
        </m:r>
      </m:oMath>
      <w:r>
        <w:rPr/>
        <w:t xml:space="preserve"> or </w:t>
      </w:r>
      <m:oMath>
        <m:r>
          <m:r>
            <m:t>x</m:t>
          </m:r>
          <m:r>
            <m:t>=</m:t>
          </m:r>
          <m:r>
            <m:t>41</m:t>
          </m:r>
        </m:r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(3 marks)</w:t>
      </w:r>
    </w:p>
    <w:p>
      <w:r>
        <w:pict>
          <v:line style="position:relative;z-index:98528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2</w:t>
      </w:r>
    </w:p>
    <w:p>
      <w:pPr>
        <w:rPr>
          <w:rFonts w:ascii="Verdana" w:hAnsi="Verdana" w:cs="Verdana"/>
        </w:rPr>
      </w:pPr>
      <w:r>
        <w:rPr/>
        <w:t xml:space="preserve">The curve </w:t>
      </w:r>
      <m:oMath>
        <m:r>
          <m:t>C</m:t>
        </m:r>
      </m:oMath>
      <w:r>
        <w:rPr/>
        <w:t xml:space="preserve"> has parametric equations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t</m:t>
          </m:r>
          <m:r>
            <m:t>+</m:t>
          </m:r>
          <m:r>
            <m:t>7</m:t>
          </m:r>
        </m:r>
      </m:oMath>
      <w:r>
        <w:rPr/>
        <w:t xml:space="preserve">,       </w:t>
      </w:r>
      <m:oMath>
        <m:r>
          <m:t>y</m:t>
        </m:r>
        <m:r>
          <m:t>=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-</m:t>
        </m:r>
        <m:r>
          <m:t>5</m:t>
        </m:r>
      </m:oMath>
      <w:r>
        <w:rPr/>
        <w:t xml:space="preserve">,     </w:t>
      </w:r>
      <m:oMath>
        <m:r>
          <m:t>t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a Cartesian equation for the curve </w:t>
      </w:r>
      <m:oMath>
        <m:r>
          <m:t>C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y</m:t>
        </m:r>
        <m:r>
          <m:t>=</m:t>
        </m:r>
        <m:sSup>
          <m:e>
            <m:d>
              <m:dPr>
                <m:begChr m:val="("/>
                <m:endChr m:val=")"/>
              </m:dPr>
              <m:e>
                <m:r>
                  <m:r>
                    <m:t>x</m:t>
                  </m:r>
                  <m:r>
                    <m:t>-</m:t>
                  </m:r>
                  <m:r>
                    <m:t>7</m:t>
                  </m:r>
                </m:r>
              </m:e>
            </m:d>
          </m:e>
          <m:sup>
            <m:r>
              <m:t>2</m:t>
            </m:r>
          </m:sup>
        </m:sSup>
        <m:r>
          <m:t>-</m:t>
        </m:r>
        <m:r>
          <m:t>5</m:t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-</m:t>
        </m:r>
        <m:r>
          <m:t>14</m:t>
        </m:r>
        <m:r>
          <m:t>x</m:t>
        </m:r>
        <m:r>
          <m:t>+</m:t>
        </m:r>
        <m:r>
          <m:t>44</m:t>
        </m:r>
      </m:oMath>
      <w:r>
        <w:rPr/>
        <w:t xml:space="preserve"> </w:t>
      </w:r>
    </w:p>
    <w:p>
      <w:r>
        <w:pict>
          <v:line style="position:relative;z-index:93399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3</w:t>
      </w:r>
    </w:p>
    <w:p>
      <w:pPr>
        <w:rPr>
          <w:rFonts w:ascii="Verdana" w:hAnsi="Verdana" w:cs="Verdana"/>
        </w:rPr>
      </w:pPr>
      <w:r>
        <w:rPr/>
        <w:t xml:space="preserve">The curve </w:t>
      </w:r>
      <m:oMath>
        <m:r>
          <m:t>C</m:t>
        </m:r>
      </m:oMath>
      <w:r>
        <w:rPr/>
        <w:t xml:space="preserve"> has parametric equations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10</m:t>
          </m:r>
          <m:r>
            <m:t>t</m:t>
          </m:r>
        </m:r>
      </m:oMath>
      <w:r>
        <w:rPr/>
        <w:t xml:space="preserve">,       </w:t>
      </w:r>
      <m:oMath>
        <m:r>
          <m:r>
            <m:t>y</m:t>
          </m:r>
          <m:r>
            <m:t>=</m:t>
          </m:r>
          <m:r>
            <m:t>3</m:t>
          </m:r>
          <m:r>
            <m:t>t</m:t>
          </m:r>
          <m:r>
            <m:t>+</m:t>
          </m:r>
          <m:r>
            <m:t>1</m:t>
          </m:r>
        </m:r>
      </m:oMath>
      <w:r>
        <w:rPr/>
        <w:t xml:space="preserve">,     </w:t>
      </w:r>
      <m:oMath>
        <m:r>
          <m:t>t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a Cartesian equation for the curve </w:t>
      </w:r>
      <m:oMath>
        <m:r>
          <m:t>C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y</m:t>
        </m:r>
        <m:r>
          <m:t>=</m:t>
        </m:r>
        <m:r>
          <m:t>3</m:t>
        </m:r>
        <m:d>
          <m:dPr>
            <m:begChr m:val="("/>
            <m:endChr m:val=")"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10</m:t>
                </m:r>
              </m:den>
            </m:f>
          </m:e>
        </m:d>
        <m:r>
          <m:t>+</m:t>
        </m:r>
        <m:r>
          <m:t>1</m:t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t>x</m:t>
        </m:r>
        <m:r>
          <m:t>+</m:t>
        </m:r>
        <m:r>
          <m:t>1</m:t>
        </m:r>
      </m:oMath>
      <w:r>
        <w:rPr/>
        <w:t xml:space="preserve"> </w:t>
      </w:r>
    </w:p>
    <w:p>
      <w:r>
        <w:pict>
          <v:line style="position:relative;z-index:48039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6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A2 Specimen Papers P2 Q10a]</w:t>
      </w:r>
      <w:r>
        <w:rPr>
          <w:color w:val="000000"/>
          <w:sz w:val="24"/>
          <w:szCs w:val="24"/>
        </w:rPr>
        <w:t xml:space="preserve"> </w:t>
      </w:r>
    </w:p>
    <w:p>
      <w:pPr>
        <w:jc w:val="center"/>
      </w:pPr>
      <w:r>
        <w:rPr>
          <w:noProof/>
        </w:rPr>
        <w:drawing>
          <wp:inline distT="0" distB="0" distL="0" distR="0">
            <wp:extent cx="2724912" cy="1947672"/>
            <wp:effectExtent l="0" t="0" r="0" b="0"/>
            <wp:docPr id="870070131" name="Picture 1" descr="../uploads/users/6190/images/img-6190-1552127550-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52127550-466.png"/>
                    <pic:cNvPicPr/>
                  </pic:nvPicPr>
                  <pic:blipFill>
                    <a:blip r:embed="rId558345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 w:cs="Verdana"/>
        </w:rPr>
      </w:pPr>
      <w:r>
        <w:rPr/>
        <w:t xml:space="preserve">Figure 4 shows a sketch of the curve </w:t>
      </w:r>
      <m:oMath>
        <m:r>
          <m:t>C</m:t>
        </m:r>
      </m:oMath>
      <w:r>
        <w:rPr/>
        <w:t xml:space="preserve"> with parametric equations</w:t>
      </w:r>
    </w:p>
    <w:p>
      <w:pPr>
        <w:rPr>
          <w:rFonts w:ascii="Verdana" w:hAnsi="Verdana" w:cs="Verdana"/>
        </w:rPr>
      </w:pPr>
      <m:oMath>
        <m:r>
          <m:t>x</m:t>
        </m:r>
        <m:r>
          <m:t>=</m:t>
        </m:r>
        <m:r>
          <m:t> ln </m:t>
        </m:r>
        <m:d>
          <m:dPr>
            <m:begChr m:val="("/>
            <m:endChr m:val=")"/>
          </m:dPr>
          <m:e>
            <m:r>
              <m:r>
                <m:t>t</m:t>
              </m:r>
              <m:r>
                <m:t>+</m:t>
              </m:r>
              <m:r>
                <m:t>2</m:t>
              </m:r>
            </m:r>
          </m:e>
        </m:d>
        <m:r>
          <m:t>,</m:t>
        </m:r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r>
                <m:t>t</m:t>
              </m:r>
              <m:r>
                <m:t>+</m:t>
              </m:r>
              <m:r>
                <m:t>1</m:t>
              </m:r>
            </m:r>
          </m:den>
        </m:f>
        <m:r>
          <m:t>,</m:t>
        </m:r>
        <m:r>
          <m:t>t</m:t>
        </m:r>
        <m:r>
          <m:t>&gt;</m:t>
        </m:r>
        <m: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rPr>
          <w:rFonts w:ascii="Verdana" w:hAnsi="Verdana" w:cs="Verdana"/>
        </w:rPr>
      </w:pPr>
      <w:r>
        <w:rPr/>
        <w:t xml:space="preserve">State the domain of values of </w:t>
      </w:r>
      <m:oMath>
        <m:r>
          <m:t>x</m:t>
        </m:r>
      </m:oMath>
      <w:r>
        <w:rPr/>
        <w:t xml:space="preserve"> for the curve </w:t>
      </w:r>
      <m:oMath>
        <m:r>
          <m:t>C</m:t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Input note: use exact values.</w:t>
      </w:r>
      <w:r>
        <w:rPr>
          <w:color w:val="000000"/>
          <w:sz w:val="24"/>
          <w:szCs w:val="24"/>
        </w:rPr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x</m:t>
        </m:r>
        <m:r>
          <m:t>&gt;</m:t>
        </m:r>
        <m:r>
          <m:t> ln </m:t>
        </m:r>
        <m:d>
          <m:dPr>
            <m:begChr m:val="("/>
            <m:endChr m:val=")"/>
          </m:dPr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x</m:t>
        </m:r>
        <m:r>
          <m:t>&gt;</m:t>
        </m:r>
        <m:r>
          <m:t> ln </m:t>
        </m:r>
        <m:d>
          <m:dPr>
            <m:begChr m:val="("/>
            <m:endChr m:val=")"/>
          </m:dPr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(1 mark)</w:t>
      </w:r>
    </w:p>
    <w:p>
      <w:r>
        <w:pict>
          <v:line style="position:relative;z-index:42174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8</w:t>
      </w:r>
    </w:p>
    <w:p>
      <w:pPr>
        <w:rPr>
          <w:rFonts w:ascii="Verdana" w:hAnsi="Verdana" w:cs="Verdana"/>
        </w:rPr>
      </w:pPr>
      <w:r>
        <w:rPr/>
        <w:t xml:space="preserve">The curve </w:t>
      </w:r>
      <m:oMath>
        <m:r>
          <m:t>C</m:t>
        </m:r>
      </m:oMath>
      <w:r>
        <w:rPr/>
        <w:t xml:space="preserve"> has parametric equations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2</m:t>
          </m:r>
          <m:r>
            <m:t>t</m:t>
          </m:r>
        </m:r>
      </m:oMath>
      <w:r>
        <w:rPr/>
        <w:t xml:space="preserve">,       </w:t>
      </w:r>
      <m:oMath>
        <m:r>
          <m:t>y</m:t>
        </m:r>
        <m:r>
          <m:t>=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-</m:t>
        </m:r>
        <m:r>
          <m:t>5</m:t>
        </m:r>
      </m:oMath>
      <w:r>
        <w:rPr/>
        <w:t xml:space="preserve">,     </w:t>
      </w:r>
      <m:oMath>
        <m:r>
          <m:t>t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a Cartesian equation for the curve </w:t>
      </w:r>
      <m:oMath>
        <m:r>
          <m:t>C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y</m:t>
        </m:r>
        <m:r>
          <m:t>=</m:t>
        </m:r>
        <m:sSup>
          <m:e>
            <m:d>
              <m:dPr>
                <m:begChr m:val="("/>
                <m:endChr m:val=")"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-</m:t>
        </m:r>
        <m:r>
          <m:t>5</m:t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4</m:t>
            </m:r>
          </m:den>
        </m:f>
        <m:r>
          <m:t>-</m:t>
        </m:r>
        <m:r>
          <m:t>5</m:t>
        </m:r>
      </m:oMath>
      <w:r>
        <w:rPr/>
        <w:t xml:space="preserve"> </w:t>
      </w:r>
    </w:p>
    <w:p>
      <w:r>
        <w:pict>
          <v:line style="position:relative;z-index:52856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4</w:t>
      </w:r>
    </w:p>
    <w:p>
      <w:pPr>
        <w:rPr>
          <w:rFonts w:ascii="Verdana" w:hAnsi="Verdana" w:cs="Verdana"/>
        </w:rPr>
      </w:pPr>
      <w:r>
        <w:rPr/>
        <w:t xml:space="preserve">The curve </w:t>
      </w:r>
      <m:oMath>
        <m:r>
          <m:t>C</m:t>
        </m:r>
      </m:oMath>
      <w:r>
        <w:rPr/>
        <w:t xml:space="preserve"> has parametric equations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t</m:t>
          </m:r>
          <m:r>
            <m:t>-</m:t>
          </m:r>
          <m:r>
            <m:t>5</m:t>
          </m:r>
        </m:r>
      </m:oMath>
      <w:r>
        <w:rPr/>
        <w:t xml:space="preserve">,       </w:t>
      </w:r>
      <m:oMath>
        <m:r>
          <m:t>y</m:t>
        </m:r>
        <m:r>
          <m:t>=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rPr/>
        <w:t xml:space="preserve">,     </w:t>
      </w:r>
      <m:oMath>
        <m:r>
          <m:t>t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a Cartesian equation for the curve </w:t>
      </w:r>
      <m:oMath>
        <m:r>
          <m:t>C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y</m:t>
        </m:r>
        <m:r>
          <m:t>=</m:t>
        </m:r>
        <m:sSup>
          <m:e>
            <m:d>
              <m:dPr>
                <m:begChr m:val="("/>
                <m:endChr m:val=")"/>
              </m:dPr>
              <m:e>
                <m:r>
                  <m:r>
                    <m:t>x</m:t>
                  </m:r>
                  <m:r>
                    <m:t>+</m:t>
                  </m:r>
                  <m:r>
                    <m:t>5</m:t>
                  </m:r>
                </m:r>
              </m:e>
            </m:d>
          </m:e>
          <m:sup>
            <m:r>
              <m:t>2</m:t>
            </m:r>
          </m:sup>
        </m:sSup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25</m:t>
        </m:r>
      </m:oMath>
      <w:r>
        <w:rPr/>
        <w:t xml:space="preserve"> </w:t>
      </w:r>
    </w:p>
    <w:p>
      <w:r>
        <w:pict>
          <v:line style="position:relative;z-index:91651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5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C4 June 2014 Q5a Edited]</w:t>
      </w:r>
      <w:r>
        <w:rPr>
          <w:color w:val="000000"/>
          <w:sz w:val="24"/>
          <w:szCs w:val="24"/>
        </w:rPr>
        <w:t xml:space="preserve"> </w:t>
      </w:r>
    </w:p>
    <w:p>
      <w:pPr>
        <w:jc w:val="center"/>
      </w:pPr>
      <w:r>
        <w:rPr>
          <w:noProof/>
        </w:rPr>
        <w:drawing>
          <wp:inline distT="0" distB="0" distL="0" distR="0">
            <wp:extent cx="4590288" cy="2734056"/>
            <wp:effectExtent l="0" t="0" r="0" b="0"/>
            <wp:docPr id="624804906" name="Picture 1" descr="../uploads/users/6190/images/img-6190-1508064910-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08064910-627.png"/>
                    <pic:cNvPicPr/>
                  </pic:nvPicPr>
                  <pic:blipFill>
                    <a:blip r:embed="rId558345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288" cy="27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Figure 3 shows a sketch of the curve </w:t>
      </w:r>
      <w:r>
        <w:rPr>
          <w:i/>
          <w:iCs/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</w:rPr>
        <w:t xml:space="preserve">with parametric equations </w:t>
      </w:r>
    </w:p>
    <w:p>
      <w:pPr>
        <w:rPr>
          <w:rFonts w:ascii="Verdana" w:hAnsi="Verdana" w:cs="Verdana"/>
        </w:rPr>
      </w:pPr>
      <m:oMath>
        <m:r>
          <m:t>x</m:t>
        </m:r>
        <m:r>
          <m:t>=</m:t>
        </m:r>
        <m:r>
          <m:t>4</m:t>
        </m:r>
        <m:r>
          <m:t> cos </m:t>
        </m:r>
        <m:d>
          <m:dPr>
            <m:begChr m:val="("/>
            <m:endChr m:val=")"/>
          </m:dPr>
          <m:e>
            <m:r>
              <m:t>t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6</m:t>
                </m:r>
              </m:den>
            </m:f>
          </m:e>
        </m:d>
      </m:oMath>
      <w:r>
        <w:rPr/>
        <w:t xml:space="preserve">,      </w:t>
      </w:r>
      <m:oMath>
        <m:r>
          <m:r>
            <m:t>y</m:t>
          </m:r>
          <m:r>
            <m:t>=</m:t>
          </m:r>
          <m:r>
            <m:t>2</m:t>
          </m:r>
          <m:r>
            <m:t> sin </m:t>
          </m:r>
          <m:r>
            <m:t>t</m:t>
          </m:r>
        </m:r>
      </m:oMath>
      <w:r>
        <w:rPr/>
        <w:t xml:space="preserve">,     </w:t>
      </w:r>
      <m:oMath>
        <m:r>
          <m:r>
            <m:t>0</m:t>
          </m:r>
          <m:r>
            <m:t>≤</m:t>
          </m:r>
          <m:r>
            <m:t>t</m:t>
          </m:r>
          <m:r>
            <m:t>≤</m:t>
          </m:r>
          <m:r>
            <m:t>2</m:t>
          </m:r>
          <m:r>
            <m:t>π</m:t>
          </m:r>
        </m:r>
      </m:oMath>
    </w:p>
    <w:p>
      <w:pPr>
        <w:rPr>
          <w:rFonts w:ascii="Verdana" w:hAnsi="Verdana" w:cs="Verdana"/>
        </w:rPr>
      </w:pPr>
      <w:r>
        <w:rPr/>
        <w:t xml:space="preserve">Show that 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+</m:t>
          </m:r>
          <m:r>
            <m:t>y</m:t>
          </m:r>
          <m:r>
            <m:t>=</m:t>
          </m:r>
          <m:r>
            <m:t>A</m:t>
          </m:r>
          <m:r>
            <m:t> cos </m:t>
          </m:r>
          <m:r>
            <m:t>t</m:t>
          </m:r>
        </m:r>
      </m:oMath>
    </w:p>
    <w:p>
      <w:pPr>
        <w:rPr>
          <w:rFonts w:ascii="Verdana" w:hAnsi="Verdana" w:cs="Verdana"/>
        </w:rPr>
      </w:pPr>
      <w:r>
        <w:rPr/>
        <w:t xml:space="preserve">where </w:t>
      </w:r>
      <m:oMath>
        <m:r>
          <m:t>A</m:t>
        </m:r>
      </m:oMath>
      <w:r>
        <w:rPr/>
        <w:t xml:space="preserve"> is an exact constant to be determined.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A</m:t>
        </m:r>
        <m:r>
          <m:t>=</m:t>
        </m:r>
        <m:r>
          <m:t>2</m:t>
        </m:r>
        <m:rad>
          <m:radPr>
            <m:degHide m:val="1"/>
          </m:radPr>
          <m:e>
            <m:r>
              <m:t>3</m:t>
            </m:r>
          </m:e>
        </m:rad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2</m:t>
        </m:r>
        <m:rad>
          <m:radPr>
            <m:degHide m:val="1"/>
          </m:radPr>
          <m:e>
            <m:r>
              <m:t>3</m:t>
            </m:r>
          </m:e>
        </m:rad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(3 marks)</w:t>
      </w:r>
    </w:p>
    <w:p>
      <w:r>
        <w:pict>
          <v:line style="position:relative;z-index:6297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7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C4 June 2014(R) Q8a]</w:t>
      </w:r>
      <w:r>
        <w:rPr>
          <w:color w:val="000000"/>
          <w:sz w:val="24"/>
          <w:szCs w:val="24"/>
        </w:rPr>
        <w:t xml:space="preserve"> </w:t>
      </w:r>
    </w:p>
    <w:p>
      <w:pPr>
        <w:jc w:val="center"/>
      </w:pPr>
      <w:r>
        <w:rPr>
          <w:noProof/>
        </w:rPr>
        <w:drawing>
          <wp:inline distT="0" distB="0" distL="0" distR="0">
            <wp:extent cx="3502152" cy="3236976"/>
            <wp:effectExtent l="0" t="0" r="0" b="0"/>
            <wp:docPr id="143744110" name="Picture 1" descr="../uploads/users/6190/images/img-6190-1508175663-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08175663-463.png"/>
                    <pic:cNvPicPr/>
                  </pic:nvPicPr>
                  <pic:blipFill>
                    <a:blip r:embed="rId558345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 w:cs="Verdana"/>
        </w:rPr>
      </w:pPr>
      <w:r>
        <w:rPr/>
        <w:t xml:space="preserve">The curve shown in Figure 3 has parametric equations 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t</m:t>
          </m:r>
          <m:r>
            <m:t>-</m:t>
          </m:r>
          <m:r>
            <m:t>4</m:t>
          </m:r>
          <m:r>
            <m:t> sin </m:t>
          </m:r>
          <m:r>
            <m:t>t</m:t>
          </m:r>
        </m:r>
      </m:oMath>
      <w:r>
        <w:rPr/>
        <w:t xml:space="preserve">,   </w:t>
      </w:r>
      <m:oMath>
        <m:r>
          <m:r>
            <m:t>y</m:t>
          </m:r>
          <m:r>
            <m:t>=</m:t>
          </m:r>
          <m:r>
            <m:t>1</m:t>
          </m:r>
          <m:r>
            <m:t>-</m:t>
          </m:r>
          <m:r>
            <m:t>2</m:t>
          </m:r>
          <m:r>
            <m:t> cos </m:t>
          </m:r>
          <m:r>
            <m:t>t</m:t>
          </m:r>
        </m:r>
      </m:oMath>
      <w:r>
        <w:rPr/>
        <w:t xml:space="preserve">,   </w:t>
      </w:r>
      <m:oMath>
        <m:r>
          <m:t>-</m:t>
        </m:r>
        <m:f>
          <m:fPr>
            <m:type m:val="bar"/>
          </m:fPr>
          <m:num>
            <m:r>
              <m:r>
                <m:t>2</m:t>
              </m:r>
              <m:r>
                <m:t>π</m:t>
              </m:r>
            </m:r>
          </m:num>
          <m:den>
            <m:r>
              <m:t>3</m:t>
            </m:r>
          </m:den>
        </m:f>
        <m:r>
          <m:t>≤</m:t>
        </m:r>
        <m:r>
          <m:t>t</m:t>
        </m:r>
        <m:r>
          <m:t>≤</m:t>
        </m:r>
        <m:f>
          <m:fPr>
            <m:type m:val="bar"/>
          </m:fPr>
          <m:num>
            <m:r>
              <m:r>
                <m:t>2</m:t>
              </m:r>
              <m:r>
                <m:t>π</m:t>
              </m:r>
            </m:r>
          </m:num>
          <m:den>
            <m:r>
              <m:t>3</m:t>
            </m:r>
          </m:den>
        </m:f>
      </m:oMath>
    </w:p>
    <w:p>
      <w:pPr>
        <w:rPr>
          <w:rFonts w:ascii="Verdana" w:hAnsi="Verdana" w:cs="Verdana"/>
        </w:rPr>
      </w:pPr>
      <w:r>
        <w:rPr/>
        <w:t xml:space="preserve">The point </w:t>
      </w:r>
      <m:oMath>
        <m:r>
          <m:t>A</m:t>
        </m:r>
      </m:oMath>
      <w:r>
        <w:rPr/>
        <w:t xml:space="preserve">, with coordinates </w:t>
      </w:r>
      <m:oMath>
        <m:d>
          <m:dPr>
            <m:begChr m:val="("/>
            <m:endChr m:val=")"/>
          </m:dPr>
          <m:e>
            <m:r>
              <m:r>
                <m:t>k</m:t>
              </m:r>
              <m:r>
                <m:t>,</m:t>
              </m:r>
              <m:r>
                <m:t>1</m:t>
              </m:r>
            </m:r>
          </m:e>
        </m:d>
      </m:oMath>
      <w:r>
        <w:rPr/>
        <w:t xml:space="preserve">, lies on the curve.</w:t>
      </w:r>
    </w:p>
    <w:p>
      <w:pPr>
        <w:rPr>
          <w:rFonts w:ascii="Verdana" w:hAnsi="Verdana" w:cs="Verdana"/>
        </w:rPr>
      </w:pPr>
      <w:r>
        <w:rPr/>
        <w:t xml:space="preserve">Given that </w:t>
      </w:r>
      <m:oMath>
        <m:r>
          <m:r>
            <m:t>k</m:t>
          </m:r>
          <m:r>
            <m:t>&gt;</m:t>
          </m:r>
          <m:r>
            <m:t>0</m:t>
          </m:r>
        </m:r>
      </m:oMath>
      <w:r>
        <w:rPr/>
        <w:t xml:space="preserve">, find the exact value of </w:t>
      </w:r>
      <m:oMath>
        <m:r>
          <m:t>k</m:t>
        </m:r>
      </m:oMath>
      <w:r>
        <w:rPr>
          <w:i/>
          <w:iCs/>
          <w:color w:val="000000"/>
          <w:sz w:val="24"/>
          <w:szCs w:val="24"/>
        </w:rPr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k</m:t>
        </m:r>
        <m:r>
          <m:t>=</m:t>
        </m:r>
        <m:r>
          <m:t>4</m:t>
        </m:r>
        <m: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4</m:t>
        </m:r>
        <m: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(2 marks)</w:t>
      </w:r>
    </w:p>
    <w:p>
      <w:r>
        <w:pict>
          <v:line style="position:relative;z-index:25669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9</w:t>
      </w:r>
    </w:p>
    <w:p>
      <w:pPr>
        <w:rPr>
          <w:rFonts w:ascii="Verdana" w:hAnsi="Verdana" w:cs="Verdana"/>
        </w:rPr>
      </w:pPr>
      <w:r>
        <w:rPr/>
        <w:t xml:space="preserve">The curve </w:t>
      </w:r>
      <m:oMath>
        <m:r>
          <m:t>C</m:t>
        </m:r>
      </m:oMath>
      <w:r>
        <w:rPr/>
        <w:t xml:space="preserve"> has parametric equations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2</m:t>
          </m:r>
          <m:r>
            <m:t>t</m:t>
          </m:r>
        </m:r>
      </m:oMath>
      <w:r>
        <w:rPr/>
        <w:t xml:space="preserve">,       </w:t>
      </w:r>
      <m:oMath>
        <m:r>
          <m:r>
            <m:t>y</m:t>
          </m:r>
          <m:r>
            <m:t>=</m:t>
          </m:r>
          <m:r>
            <m:t>5</m:t>
          </m:r>
          <m:r>
            <m:t>t</m:t>
          </m:r>
          <m:r>
            <m:t>-</m:t>
          </m:r>
          <m:r>
            <m:t>3</m:t>
          </m:r>
        </m:r>
      </m:oMath>
      <w:r>
        <w:rPr/>
        <w:t xml:space="preserve">,     </w:t>
      </w:r>
      <m:oMath>
        <m:r>
          <m:t>t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a Cartesian equation for the curve </w:t>
      </w:r>
      <m:oMath>
        <m:r>
          <m:t>C</m:t>
        </m:r>
      </m:oMath>
      <w:r>
        <w:rPr/>
        <w:t xml:space="preserve">.</w:t>
      </w:r>
    </w:p>
    <w:p>
      <w:pPr>
        <w:shd w:val="clear" w:fill="#ff5656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ff5656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y</m:t>
        </m:r>
        <m:r>
          <m:t>=</m:t>
        </m:r>
        <m:r>
          <m:t>5</m:t>
        </m:r>
        <m:d>
          <m:dPr>
            <m:begChr m:val="("/>
            <m:endChr m:val=")"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e>
        </m:d>
        <m:r>
          <m:t>-</m:t>
        </m:r>
        <m:r>
          <m:t>3</m:t>
        </m:r>
      </m:oMath>
      <w:r>
        <w:rPr/>
        <w:t xml:space="preserve"> </w:t>
      </w:r>
    </w:p>
    <w:p>
      <w:pPr>
        <w:shd w:val="clear" w:fill="#ff5656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ff5656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t</m:t>
        </m:r>
        <m:r>
          <m:t>-</m:t>
        </m:r>
        <m:r>
          <m:t>3</m:t>
        </m:r>
      </m:oMath>
      <w:r>
        <w:rPr/>
        <w:t xml:space="preserve"> </w:t>
      </w:r>
    </w:p>
    <w:p>
      <w:r>
        <w:pict>
          <v:line style="position:relative;z-index:20499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10</w:t>
      </w:r>
    </w:p>
    <w:p>
      <w:pPr>
        <w:rPr>
          <w:rFonts w:ascii="Verdana" w:hAnsi="Verdana" w:cs="Verdana"/>
        </w:rPr>
      </w:pPr>
      <w:r>
        <w:rPr/>
        <w:t xml:space="preserve">The curve </w:t>
      </w:r>
      <m:oMath>
        <m:r>
          <m:t>C</m:t>
        </m:r>
      </m:oMath>
      <w:r>
        <w:rPr/>
        <w:t xml:space="preserve"> has parametric equations</w:t>
      </w:r>
    </w:p>
    <w:p>
      <w:pPr>
        <w:rPr>
          <w:rFonts w:ascii="Verdana" w:hAnsi="Verdana" w:cs="Verdana"/>
        </w:rPr>
      </w:pPr>
      <m:oMath>
        <m:r>
          <m:t>x</m:t>
        </m:r>
        <m:r>
          <m:t>=</m:t>
        </m:r>
        <m:sSup>
          <m:e>
            <m:r>
              <m:t> cos </m:t>
            </m:r>
          </m:e>
          <m:sup>
            <m:r>
              <m:t>2</m:t>
            </m:r>
          </m:sup>
        </m:sSup>
        <m:r>
          <m:t>t</m:t>
        </m:r>
      </m:oMath>
      <w:r>
        <w:rPr/>
        <w:t xml:space="preserve">,       </w:t>
      </w:r>
      <m:oMath>
        <m:r>
          <m:t>y</m:t>
        </m:r>
        <m:r>
          <m:t>=</m:t>
        </m:r>
        <m:r>
          <m:t>5</m:t>
        </m:r>
        <m:sSup>
          <m:e>
            <m:r>
              <m:t> sin </m:t>
            </m:r>
          </m:e>
          <m:sup>
            <m:r>
              <m:t>2</m:t>
            </m:r>
          </m:sup>
        </m:sSup>
        <m:r>
          <m:t>t</m:t>
        </m:r>
      </m:oMath>
      <w:r>
        <w:rPr/>
        <w:t xml:space="preserve">,     </w:t>
      </w:r>
      <m:oMath>
        <m:r>
          <m:r>
            <m:t>0</m:t>
          </m:r>
          <m:r>
            <m:t>≤</m:t>
          </m:r>
          <m:r>
            <m:t>t</m:t>
          </m:r>
          <m:r>
            <m:t>≤</m:t>
          </m:r>
          <m:r>
            <m:t>2</m:t>
          </m:r>
          <m:r>
            <m:t>π</m:t>
          </m:r>
        </m:r>
      </m:oMath>
    </w:p>
    <w:p>
      <w:pPr>
        <w:rPr>
          <w:rFonts w:ascii="Verdana" w:hAnsi="Verdana" w:cs="Verdana"/>
        </w:rPr>
      </w:pPr>
      <w:r>
        <w:rPr/>
        <w:t xml:space="preserve">Find a Cartesian equation for the curve </w:t>
      </w:r>
      <m:oMath>
        <m:r>
          <m:t>C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x</m:t>
        </m:r>
        <m:r>
          <m:t>+</m:t>
        </m:r>
        <m:f>
          <m:fPr>
            <m:type m:val="bar"/>
          </m:fPr>
          <m:num>
            <m:r>
              <m:t>y</m:t>
            </m:r>
          </m:num>
          <m:den>
            <m:r>
              <m:t>5</m:t>
            </m:r>
          </m:den>
        </m:f>
        <m:r>
          <m:t>=</m:t>
        </m:r>
        <m:r>
          <m:t>1</m:t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y</m:t>
          </m:r>
          <m:r>
            <m:t>=</m:t>
          </m:r>
          <m:r>
            <m:t>5</m:t>
          </m:r>
          <m:r>
            <m:t>-</m:t>
          </m:r>
          <m:r>
            <m:t>5</m:t>
          </m:r>
          <m:r>
            <m:t>x</m:t>
          </m:r>
        </m:r>
      </m:oMath>
      <w:r>
        <w:rPr/>
        <w:t xml:space="preserve"> </w:t>
      </w:r>
    </w:p>
    <w:p>
      <w:r>
        <w:pict>
          <v:line style="position:relative;z-index:84721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11</w:t>
      </w:r>
    </w:p>
    <w:p>
      <w:pPr>
        <w:rPr>
          <w:rFonts w:ascii="Verdana" w:hAnsi="Verdana" w:cs="Verdana"/>
        </w:rPr>
      </w:pPr>
      <w:r>
        <w:rPr/>
        <w:t xml:space="preserve">[SQA Advanced Higher Maths 2017] </w:t>
      </w:r>
    </w:p>
    <w:p>
      <w:pPr>
        <w:rPr>
          <w:rFonts w:ascii="Verdana" w:hAnsi="Verdana" w:cs="Verdana"/>
        </w:rPr>
      </w:pPr>
      <w:r>
        <w:rPr/>
        <w:t xml:space="preserve">A beam of light passes through the points </w:t>
      </w:r>
      <m:oMath>
        <m:r>
          <m:t>B</m:t>
        </m:r>
        <m:d>
          <m:dPr>
            <m:begChr m:val="("/>
            <m:endChr m:val=")"/>
          </m:dPr>
          <m:e>
            <m:r>
              <m:r>
                <m:t>7</m:t>
              </m:r>
              <m:r>
                <m:t>,</m:t>
              </m:r>
              <m:r>
                <m:t>8</m:t>
              </m:r>
              <m:r>
                <m:t>,</m:t>
              </m:r>
              <m:r>
                <m:t>1</m:t>
              </m:r>
            </m:r>
          </m:e>
        </m:d>
      </m:oMath>
      <w:r>
        <w:rPr/>
        <w:t xml:space="preserve"> and </w:t>
      </w:r>
      <m:oMath>
        <m:r>
          <m:t>T</m:t>
        </m:r>
        <m:d>
          <m:dPr>
            <m:begChr m:val="("/>
            <m:endChr m:val=")"/>
          </m:dPr>
          <m:e>
            <m:r>
              <m:r>
                <m:t>-3</m:t>
              </m:r>
              <m:r>
                <m:t>,</m:t>
              </m:r>
              <m:r>
                <m:t>-</m:t>
              </m:r>
              <m:r>
                <m:t>22</m:t>
              </m:r>
              <m:r>
                <m:t>,</m:t>
              </m:r>
              <m:r>
                <m:t>6</m:t>
              </m:r>
            </m:r>
          </m:e>
        </m:d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/>
        <w:t xml:space="preserve">Obtain parametric equations of the line representing the beam of light. </w:t>
      </w:r>
    </w:p>
    <w:p>
      <w:pPr>
        <w:shd w:val="clear" w:fill="#ff5656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ff5656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  <m:r>
            <m:t>2</m:t>
          </m:r>
          <m:r>
            <m:t>λ</m:t>
          </m:r>
          <m:r>
            <m:t>-</m:t>
          </m:r>
          <m:r>
            <m:t>3</m:t>
          </m:r>
        </m:r>
      </m:oMath>
      <w:r>
        <w:rPr/>
        <w:t xml:space="preserve">, </w:t>
      </w:r>
      <m:oMath>
        <m:r>
          <m:r>
            <m:t>y</m:t>
          </m:r>
          <m:r>
            <m:t>=</m:t>
          </m:r>
          <m:r>
            <m:t>6</m:t>
          </m:r>
          <m:r>
            <m:t>λ</m:t>
          </m:r>
          <m:r>
            <m:t>-</m:t>
          </m:r>
          <m:r>
            <m:t>22</m:t>
          </m:r>
        </m:r>
      </m:oMath>
      <w:r>
        <w:rPr/>
        <w:t xml:space="preserve">, </w:t>
      </w:r>
      <m:oMath>
        <m:r>
          <m:r>
            <m:t>z</m:t>
          </m:r>
          <m:r>
            <m:t>=</m:t>
          </m:r>
          <m:r>
            <m:t>6</m:t>
          </m:r>
          <m:r>
            <m:t>-</m:t>
          </m:r>
          <m:r>
            <m:t>λ</m:t>
          </m:r>
        </m:r>
      </m:oMath>
    </w:p>
    <w:p>
      <w:pPr>
        <w:shd w:val="clear" w:fill="#ff5656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ff5656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  <m:r>
            <m:t>2</m:t>
          </m:r>
          <m:r>
            <m:t>λ</m:t>
          </m:r>
          <m:r>
            <m:t>+</m:t>
          </m:r>
          <m:r>
            <m:t>7</m:t>
          </m:r>
        </m:r>
      </m:oMath>
      <w:r>
        <w:rPr/>
        <w:t xml:space="preserve">, </w:t>
      </w:r>
      <m:oMath>
        <m:r>
          <m:r>
            <m:t>y</m:t>
          </m:r>
          <m:r>
            <m:t>=</m:t>
          </m:r>
          <m:r>
            <m:t>6</m:t>
          </m:r>
          <m:r>
            <m:t>λ</m:t>
          </m:r>
          <m:r>
            <m:t>+</m:t>
          </m:r>
          <m:r>
            <m:t>8</m:t>
          </m:r>
        </m:r>
      </m:oMath>
      <w:r>
        <w:rPr/>
        <w:t xml:space="preserve">, </w:t>
      </w:r>
      <m:oMath>
        <m:r>
          <m:r>
            <m:t>z</m:t>
          </m:r>
          <m:r>
            <m:t>=</m:t>
          </m:r>
          <m:r>
            <m:t>-</m:t>
          </m:r>
          <m:r>
            <m:t>λ</m:t>
          </m:r>
          <m:r>
            <m:t>+</m:t>
          </m:r>
          <m:r>
            <m:t>1</m:t>
          </m:r>
        </m:r>
      </m:oMath>
    </w:p>
    <w:p>
      <w:r>
        <w:pict>
          <v:line style="position:relative;z-index:2076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12</w:t>
      </w:r>
    </w:p>
    <w:p>
      <w:pPr>
        <w:rPr>
          <w:rFonts w:ascii="Verdana" w:hAnsi="Verdana" w:cs="Verdana"/>
        </w:rPr>
      </w:pPr>
      <w:r>
        <w:rPr/>
        <w:t xml:space="preserve">The curve </w:t>
      </w:r>
      <m:oMath>
        <m:r>
          <m:t>C</m:t>
        </m:r>
      </m:oMath>
      <w:r>
        <w:rPr/>
        <w:t xml:space="preserve"> has parametric equations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t</m:t>
          </m:r>
          <m:r>
            <m:t>+</m:t>
          </m:r>
          <m:r>
            <m:t>1</m:t>
          </m:r>
        </m:r>
      </m:oMath>
      <w:r>
        <w:rPr/>
        <w:t xml:space="preserve">,       </w:t>
      </w:r>
      <m:oMath>
        <m:r>
          <m:r>
            <m:t>y</m:t>
          </m:r>
          <m:r>
            <m:t>=</m:t>
          </m:r>
          <m:r>
            <m:t>3</m:t>
          </m:r>
          <m:r>
            <m:t>-</m:t>
          </m:r>
          <m:r>
            <m:t>2</m:t>
          </m:r>
          <m:r>
            <m:t>t</m:t>
          </m:r>
        </m:r>
      </m:oMath>
      <w:r>
        <w:rPr/>
        <w:t xml:space="preserve">,     </w:t>
      </w:r>
      <m:oMath>
        <m:r>
          <m:t>t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a Cartesian equation for the curve </w:t>
      </w:r>
      <m:oMath>
        <m:r>
          <m:t>C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y</m:t>
        </m:r>
        <m:r>
          <m:t>=</m:t>
        </m:r>
        <m:r>
          <m:t>3</m:t>
        </m:r>
        <m:r>
          <m:t>-</m:t>
        </m:r>
        <m:r>
          <m:t>2</m:t>
        </m:r>
        <m:d>
          <m:dPr>
            <m:begChr m:val="("/>
            <m:endChr m:val=")"/>
          </m:dPr>
          <m:e>
            <m:r>
              <m:r>
                <m:t>x</m:t>
              </m:r>
              <m:r>
                <m:t>-</m:t>
              </m:r>
              <m:r>
                <m:t>1</m:t>
              </m:r>
            </m:r>
          </m:e>
        </m:d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y</m:t>
          </m:r>
          <m:r>
            <m:t>=</m:t>
          </m:r>
          <m:r>
            <m:t>5</m:t>
          </m:r>
          <m:r>
            <m:t>-</m:t>
          </m:r>
          <m:r>
            <m:t>2</m:t>
          </m:r>
          <m:r>
            <m:t>x</m:t>
          </m:r>
        </m:r>
      </m:oMath>
      <w:r>
        <w:rPr/>
        <w:t xml:space="preserve"> </w:t>
      </w:r>
    </w:p>
    <w:p>
      <w:r>
        <w:pict>
          <v:line style="position:relative;z-index:7665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13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C4 Jan 2013 Q5d Edited]</w:t>
      </w:r>
      <w:r>
        <w:rPr>
          <w:color w:val="000000"/>
          <w:sz w:val="24"/>
          <w:szCs w:val="24"/>
        </w:rPr>
        <w:t xml:space="preserve"> </w:t>
      </w:r>
    </w:p>
    <w:p>
      <w:pPr>
        <w:jc w:val="center"/>
      </w:pPr>
      <w:r>
        <w:rPr>
          <w:noProof/>
        </w:rPr>
        <w:drawing>
          <wp:inline distT="0" distB="0" distL="0" distR="0">
            <wp:extent cx="5779008" cy="3163824"/>
            <wp:effectExtent l="0" t="0" r="0" b="0"/>
            <wp:docPr id="807902005" name="Picture 1" descr="../uploads/users/6190/images/img-6190-1509095003-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09095003-377.png"/>
                    <pic:cNvPicPr/>
                  </pic:nvPicPr>
                  <pic:blipFill>
                    <a:blip r:embed="rId558345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Figure 2 shows a sketch of part of the curve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 with parametric equations </w:t>
      </w:r>
    </w:p>
    <w:p>
      <w:pPr>
        <w:rPr>
          <w:rFonts w:ascii="Verdana" w:hAnsi="Verdana" w:cs="Verdana"/>
        </w:rPr>
      </w:pPr>
      <m:oMath>
        <m:r>
          <m:t>x</m:t>
        </m:r>
        <m:r>
          <m:t>=</m:t>
        </m:r>
        <m:r>
          <m:t>1</m:t>
        </m:r>
        <m: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t</m:t>
        </m:r>
      </m:oMath>
      <w:r>
        <w:rPr/>
        <w:t xml:space="preserve">,      </w:t>
      </w:r>
      <m:oMath>
        <m:r>
          <m:t>y</m:t>
        </m:r>
        <m:r>
          <m:t>=</m:t>
        </m:r>
        <m:sSup>
          <m:e>
            <m:r>
              <m:t>2</m:t>
            </m:r>
          </m:e>
          <m:sup>
            <m:r>
              <m:t>t</m:t>
            </m:r>
          </m:sup>
        </m:sSup>
        <m:r>
          <m:t>-</m:t>
        </m:r>
        <m:r>
          <m:t>1</m:t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/>
        <w:t xml:space="preserve">The curve crosses the </w:t>
      </w:r>
      <m:oMath>
        <m:r>
          <m:t>y</m:t>
        </m:r>
      </m:oMath>
      <w:r>
        <w:rPr/>
        <w:t xml:space="preserve">-axis at the point </w:t>
      </w:r>
      <m:oMath>
        <m:r>
          <m:t>A</m:t>
        </m:r>
      </m:oMath>
      <w:r>
        <w:rPr/>
        <w:t xml:space="preserve"> and crosses the </w:t>
      </w:r>
      <m:oMath>
        <m:r>
          <m:t>x</m:t>
        </m:r>
      </m:oMath>
      <w:r>
        <w:rPr/>
        <w:t xml:space="preserve">-axis at the point </w:t>
      </w:r>
      <m:oMath>
        <m:r>
          <m:t>B</m:t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/>
        <w:t xml:space="preserve">The point </w:t>
      </w:r>
      <m:oMath>
        <m:r>
          <m:t>A</m:t>
        </m:r>
      </m:oMath>
      <w:r>
        <w:rPr/>
        <w:t xml:space="preserve"> has coordinates </w:t>
      </w:r>
      <m:oMath>
        <m:d>
          <m:dPr>
            <m:begChr m:val="("/>
            <m:endChr m:val=")"/>
          </m:dPr>
          <m:e>
            <m:r>
              <m:r>
                <m:t>0</m:t>
              </m:r>
              <m:r>
                <m:t>,</m:t>
              </m:r>
              <m:r>
                <m:t>3</m:t>
              </m:r>
            </m:r>
          </m:e>
        </m:d>
      </m:oMath>
      <w:r>
        <w:rPr/>
        <w:t xml:space="preserve"> and the point </w:t>
      </w:r>
      <m:oMath>
        <m:r>
          <m:t>B</m:t>
        </m:r>
      </m:oMath>
      <w:r>
        <w:rPr/>
        <w:t xml:space="preserve"> has coordinates </w:t>
      </w:r>
      <m:oMath>
        <m:d>
          <m:dPr>
            <m:begChr m:val="("/>
            <m:endChr m:val=")"/>
          </m:dPr>
          <m:e>
            <m:r>
              <m:r>
                <m:t>1</m:t>
              </m:r>
              <m:r>
                <m:t>,</m:t>
              </m:r>
              <m:r>
                <m:t>0</m:t>
              </m:r>
            </m:r>
          </m:e>
        </m:d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The region </w:t>
      </w:r>
      <w:r>
        <w:rPr>
          <w:i/>
          <w:iCs/>
          <w:color w:val="000000"/>
          <w:sz w:val="24"/>
          <w:szCs w:val="24"/>
        </w:rPr>
        <w:t xml:space="preserve">R</w:t>
      </w:r>
      <w:r>
        <w:rPr>
          <w:color w:val="000000"/>
          <w:sz w:val="24"/>
          <w:szCs w:val="24"/>
        </w:rPr>
        <w:t xml:space="preserve">, as shown shaded in Figure 2, is bounded by the curve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, the line </w:t>
      </w:r>
      <m:oMath>
        <m:r>
          <m:r>
            <m:t>x</m:t>
          </m:r>
          <m:r>
            <m:t>=</m:t>
          </m:r>
          <m:r>
            <m:t>-</m:t>
          </m:r>
          <m:r>
            <m:t>1</m:t>
          </m:r>
        </m:r>
      </m:oMath>
      <w:r>
        <w:rPr/>
        <w:t xml:space="preserve"> and the </w:t>
      </w:r>
      <m:oMath>
        <m:r>
          <m:t>x</m:t>
        </m:r>
      </m:oMath>
      <w:r>
        <w:rPr/>
        <w:t xml:space="preserve">-axis.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Use integration to find the exact area of </w:t>
      </w:r>
      <w:r>
        <w:rPr>
          <w:i/>
          <w:iCs/>
          <w:color w:val="000000"/>
          <w:sz w:val="24"/>
          <w:szCs w:val="24"/>
        </w:rPr>
        <w:t xml:space="preserve">R</w:t>
      </w:r>
      <w:r>
        <w:rPr>
          <w:color w:val="000000"/>
          <w:sz w:val="24"/>
          <w:szCs w:val="24"/>
        </w:rPr>
        <w:t xml:space="preserve">.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r>
                <m:t>2</m:t>
              </m:r>
              <m:r>
                <m:t> ln </m:t>
              </m:r>
              <m:r>
                <m:t>2</m:t>
              </m:r>
            </m:r>
          </m:den>
        </m:f>
        <m:r>
          <m:t>-</m:t>
        </m:r>
        <m:r>
          <m:t>2</m:t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t>15</m:t>
            </m:r>
          </m:num>
          <m:den>
            <m:r>
              <m:t>2</m:t>
            </m:r>
            <m:r>
              <m:t> ln </m:t>
            </m:r>
            <m:d>
              <m:dPr>
                <m:begChr m:val="("/>
                <m:endChr m:val=")"/>
              </m:dPr>
              <m:e>
                <m:r>
                  <m:t>2</m:t>
                </m:r>
              </m:e>
            </m:d>
          </m:den>
        </m:f>
        <m:r>
          <m:t>-</m:t>
        </m:r>
        <m:r>
          <m:t>2</m:t>
        </m:r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(6 marks)</w:t>
      </w:r>
    </w:p>
    <w:p>
      <w:r>
        <w:pict>
          <v:line style="position:relative;z-index:63817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14</w:t>
      </w:r>
    </w:p>
    <w:p>
      <w:pPr>
        <w:rPr>
          <w:rFonts w:ascii="Verdana" w:hAnsi="Verdana" w:cs="Verdana"/>
        </w:rPr>
      </w:pPr>
      <w:r>
        <w:rPr/>
        <w:t xml:space="preserve">The curve </w:t>
      </w:r>
      <m:oMath>
        <m:r>
          <m:t>C</m:t>
        </m:r>
      </m:oMath>
      <w:r>
        <w:rPr/>
        <w:t xml:space="preserve"> has parametric equations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7</m:t>
          </m:r>
          <m:r>
            <m:t>t</m:t>
          </m:r>
        </m:r>
      </m:oMath>
      <w:r>
        <w:rPr/>
        <w:t xml:space="preserve">,       </w:t>
      </w:r>
      <m:oMath>
        <m:r>
          <m:t>y</m:t>
        </m:r>
        <m:r>
          <m:t>=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rPr/>
        <w:t xml:space="preserve">,     </w:t>
      </w:r>
      <m:oMath>
        <m:r>
          <m:t>t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a Cartesian equation for the curve </w:t>
      </w:r>
      <m:oMath>
        <m:r>
          <m:t>C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y</m:t>
        </m:r>
        <m:r>
          <m:t>=</m:t>
        </m:r>
        <m:sSup>
          <m:e>
            <m:d>
              <m:dPr>
                <m:begChr m:val="("/>
                <m:endChr m:val=")"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7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49</m:t>
            </m:r>
          </m:den>
        </m:f>
      </m:oMath>
      <w:r>
        <w:rPr/>
        <w:t xml:space="preserve"> </w:t>
      </w:r>
    </w:p>
    <w:p>
      <w:r>
        <w:pict>
          <v:line style="position:relative;z-index:3439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15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[OCR C4 June 2016 Q9i]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A curve has parametric equations </w:t>
      </w:r>
      <m:oMath>
        <m:r>
          <m:r>
            <m:t>x</m:t>
          </m:r>
          <m:r>
            <m:t>=</m:t>
          </m:r>
          <m:r>
            <m:t>1</m:t>
          </m:r>
          <m:r>
            <m:t>-</m:t>
          </m:r>
          <m:r>
            <m:t> cos </m:t>
          </m:r>
          <m:r>
            <m:t>t</m:t>
          </m:r>
        </m:r>
      </m:oMath>
      <w:r>
        <w:rPr/>
        <w:t xml:space="preserve">,  </w:t>
      </w:r>
      <m:oMath>
        <m:r>
          <m:r>
            <m:t>y</m:t>
          </m:r>
          <m:r>
            <m:t>=</m:t>
          </m:r>
          <m:r>
            <m:t> sin </m:t>
          </m:r>
          <m:r>
            <m:t>t</m:t>
          </m:r>
          <m:r>
            <m:t> sin </m:t>
          </m:r>
          <m:r>
            <m:t>2</m:t>
          </m:r>
          <m:r>
            <m:t>t</m:t>
          </m:r>
        </m:r>
      </m:oMath>
      <w:r>
        <w:rPr/>
        <w:t xml:space="preserve">,  for </w:t>
      </w:r>
      <m:oMath>
        <m:r>
          <m:r>
            <m:t>0</m:t>
          </m:r>
          <m:r>
            <m:t>≤</m:t>
          </m:r>
          <m:r>
            <m:t>t</m:t>
          </m:r>
          <m:r>
            <m:t>≤</m:t>
          </m:r>
          <m:r>
            <m:t>π</m:t>
          </m:r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/>
        <w:t xml:space="preserve">Find the coordinates of the points where the curve meets the </w:t>
      </w:r>
      <m:oMath>
        <m:r>
          <m:t>x</m:t>
        </m:r>
      </m:oMath>
      <w:r>
        <w:rPr/>
        <w:t xml:space="preserve">-axis.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  <m:r>
            <m:t>0</m:t>
          </m:r>
        </m:r>
      </m:oMath>
      <w:r>
        <w:rPr/>
        <w:t xml:space="preserve">, </w:t>
      </w:r>
      <m:oMath>
        <m:r>
          <m:r>
            <m:t>y</m:t>
          </m:r>
          <m:r>
            <m:t>=</m:t>
          </m:r>
          <m:r>
            <m:t>0</m:t>
          </m:r>
        </m:r>
      </m:oMath>
      <w:r>
        <w:rPr/>
        <w:t xml:space="preserve"> or </w:t>
      </w:r>
      <m:oMath>
        <m:r>
          <m:r>
            <m:t>x</m:t>
          </m:r>
          <m:r>
            <m:t>=</m:t>
          </m:r>
          <m:r>
            <m:t>1</m:t>
          </m:r>
        </m:r>
      </m:oMath>
      <w:r>
        <w:rPr/>
        <w:t xml:space="preserve">, </w:t>
      </w:r>
      <m:oMath>
        <m:r>
          <m:r>
            <m:t>y</m:t>
          </m:r>
          <m:r>
            <m:t>=</m:t>
          </m:r>
          <m:r>
            <m:t>0</m:t>
          </m:r>
        </m:r>
      </m:oMath>
      <w:r>
        <w:rPr/>
        <w:t xml:space="preserve"> or </w:t>
      </w:r>
      <m:oMath>
        <m:r>
          <m:r>
            <m:t>x</m:t>
          </m:r>
          <m:r>
            <m:t>=</m:t>
          </m:r>
          <m:r>
            <m:t>2</m:t>
          </m:r>
        </m:r>
      </m:oMath>
      <w:r>
        <w:rPr/>
        <w:t xml:space="preserve">, </w:t>
      </w:r>
      <m:oMath>
        <m:r>
          <m:r>
            <m:t>y</m:t>
          </m:r>
          <m:r>
            <m:t>=</m:t>
          </m:r>
          <m:r>
            <m:t>0</m:t>
          </m:r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  <m:r>
            <m:t>0</m:t>
          </m:r>
        </m:r>
      </m:oMath>
      <w:r>
        <w:rPr/>
        <w:t xml:space="preserve">, </w:t>
      </w:r>
      <m:oMath>
        <m:r>
          <m:r>
            <m:t>y</m:t>
          </m:r>
          <m:r>
            <m:t>=</m:t>
          </m:r>
          <m:r>
            <m:t>0</m:t>
          </m:r>
        </m:r>
      </m:oMath>
      <w:r>
        <w:rPr/>
        <w:t xml:space="preserve"> or </w:t>
      </w:r>
      <m:oMath>
        <m:r>
          <m:r>
            <m:t>x</m:t>
          </m:r>
          <m:r>
            <m:t>=</m:t>
          </m:r>
          <m:r>
            <m:t>1</m:t>
          </m:r>
        </m:r>
      </m:oMath>
      <w:r>
        <w:rPr/>
        <w:t xml:space="preserve">, </w:t>
      </w:r>
      <m:oMath>
        <m:r>
          <m:r>
            <m:t>y</m:t>
          </m:r>
          <m:r>
            <m:t>=</m:t>
          </m:r>
          <m:r>
            <m:t>0</m:t>
          </m:r>
        </m:r>
      </m:oMath>
      <w:r>
        <w:rPr/>
        <w:t xml:space="preserve"> or </w:t>
      </w:r>
      <m:oMath>
        <m:r>
          <m:r>
            <m:t>x</m:t>
          </m:r>
          <m:r>
            <m:t>=</m:t>
          </m:r>
          <m:r>
            <m:t>2</m:t>
          </m:r>
        </m:r>
      </m:oMath>
      <w:r>
        <w:rPr/>
        <w:t xml:space="preserve">, </w:t>
      </w:r>
      <m:oMath>
        <m:r>
          <m:r>
            <m:t>y</m:t>
          </m:r>
          <m:r>
            <m:t>=</m:t>
          </m:r>
          <m:r>
            <m:t>0</m:t>
          </m:r>
        </m:r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(3 marks)</w:t>
      </w:r>
    </w:p>
    <w:p>
      <w:r>
        <w:pict>
          <v:line style="position:relative;z-index:58983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16</w:t>
      </w:r>
    </w:p>
    <w:p>
      <w:pPr>
        <w:rPr>
          <w:rFonts w:ascii="Verdana" w:hAnsi="Verdana" w:cs="Verdana"/>
        </w:rPr>
      </w:pPr>
      <w:r>
        <w:rPr/>
        <w:t xml:space="preserve">The curve </w:t>
      </w:r>
      <m:oMath>
        <m:r>
          <m:t>C</m:t>
        </m:r>
      </m:oMath>
      <w:r>
        <w:rPr/>
        <w:t xml:space="preserve"> has parametric equations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4</m:t>
          </m:r>
          <m:r>
            <m:t>t</m:t>
          </m:r>
        </m:r>
      </m:oMath>
      <w:r>
        <w:rPr/>
        <w:t xml:space="preserve">,       </w:t>
      </w:r>
      <m:oMath>
        <m:r>
          <m:r>
            <m:t>y</m:t>
          </m:r>
          <m:r>
            <m:t>=</m:t>
          </m:r>
          <m:r>
            <m:t>6</m:t>
          </m:r>
          <m:r>
            <m:t>t</m:t>
          </m:r>
          <m:r>
            <m:t>-</m:t>
          </m:r>
          <m:r>
            <m:t>1</m:t>
          </m:r>
        </m:r>
      </m:oMath>
      <w:r>
        <w:rPr/>
        <w:t xml:space="preserve">,     </w:t>
      </w:r>
      <m:oMath>
        <m:r>
          <m:t>t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Find a Cartesian equation for the curve </w:t>
      </w:r>
      <m:oMath>
        <m:r>
          <m:t>C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/>
        <w:t xml:space="preserve"> </w:t>
      </w:r>
      <m:oMath>
        <m:r>
          <m:t>y</m:t>
        </m:r>
        <m:r>
          <m:t>=</m:t>
        </m:r>
        <m:r>
          <m:t>6</m:t>
        </m:r>
        <m:d>
          <m:dPr>
            <m:begChr m:val="("/>
            <m:endChr m:val=")"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4</m:t>
                </m:r>
              </m:den>
            </m:f>
          </m:e>
        </m:d>
        <m:r>
          <m:t>-</m:t>
        </m:r>
        <m:r>
          <m:t>1</m:t>
        </m:r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f>
          <m:fPr>
            <m:type m:val="bar"/>
          </m:fPr>
          <m:num>
            <m:r>
              <m:r>
                <m:t>3</m:t>
              </m:r>
              <m:r>
                <m:t>x</m:t>
              </m:r>
            </m:r>
          </m:num>
          <m:den>
            <m:r>
              <m:t>2</m:t>
            </m:r>
          </m:den>
        </m:f>
        <m:r>
          <m:t>-</m:t>
        </m:r>
        <m:r>
          <m:t>1</m:t>
        </m:r>
      </m:oMath>
      <w:r>
        <w:rPr/>
        <w:t xml:space="preserve"> </w:t>
      </w:r>
    </w:p>
    <w:p>
      <w:r>
        <w:pict>
          <v:line style="position:relative;z-index:66776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17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C4 June 2013 Q4b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A curve </w:t>
      </w:r>
      <w:r>
        <w:rPr>
          <w:i/>
          <w:iCs/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</w:rPr>
        <w:t xml:space="preserve">has parametric equations 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2</m:t>
          </m:r>
          <m:r>
            <m:t> sin </m:t>
          </m:r>
          <m:r>
            <m:t>t</m:t>
          </m:r>
        </m:r>
      </m:oMath>
      <w:r>
        <w:rPr/>
        <w:t xml:space="preserve">,    </w:t>
      </w:r>
      <m:oMath>
        <m:r>
          <m:r>
            <m:t>y</m:t>
          </m:r>
          <m:r>
            <m:t>=</m:t>
          </m:r>
          <m:r>
            <m:t>1</m:t>
          </m:r>
          <m:r>
            <m:t>-</m:t>
          </m:r>
          <m:r>
            <m:t> cos </m:t>
          </m:r>
          <m:r>
            <m:t>2</m:t>
          </m:r>
          <m:r>
            <m:t>t</m:t>
          </m:r>
        </m:r>
      </m:oMath>
      <w:r>
        <w:rPr/>
        <w:t xml:space="preserve">,    </w:t>
      </w:r>
      <m:oMath>
        <m: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≤</m:t>
        </m:r>
        <m:r>
          <m:t>t</m:t>
        </m:r>
        <m:r>
          <m:t>≤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Find a cartesian equation for </w:t>
      </w:r>
      <w:r>
        <w:rPr>
          <w:i/>
          <w:iCs/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</w:rPr>
        <w:t xml:space="preserve">in the form </w:t>
      </w:r>
    </w:p>
    <w:p>
      <w:pPr>
        <w:rPr>
          <w:rFonts w:ascii="Verdana" w:hAnsi="Verdana" w:cs="Verdana"/>
        </w:rPr>
      </w:pPr>
      <m:oMath>
        <m:r>
          <m:t>y</m:t>
        </m:r>
        <m:r>
          <m:t>=</m:t>
        </m:r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</m:oMath>
      <w:r>
        <w:rPr/>
        <w:t xml:space="preserve">,      </w:t>
      </w:r>
      <m:oMath>
        <m:r>
          <m:r>
            <m:t>-2</m:t>
          </m:r>
          <m:r>
            <m:t>≤</m:t>
          </m:r>
          <m:r>
            <m:t>x</m:t>
          </m:r>
          <m:r>
            <m:t>≤</m:t>
          </m:r>
          <m:r>
            <m:t>2</m:t>
          </m:r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(3 marks)</w:t>
      </w:r>
    </w:p>
    <w:p>
      <w:r>
        <w:pict>
          <v:line style="position:relative;z-index:16383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18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C4 June 2017 Q1c]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The curve </w:t>
      </w:r>
      <w:r>
        <w:rPr>
          <w:i/>
          <w:iCs/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</w:rPr>
        <w:t xml:space="preserve">has parametric equations 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3</m:t>
          </m:r>
          <m:r>
            <m:t>t</m:t>
          </m:r>
          <m:r>
            <m:t>-</m:t>
          </m:r>
          <m:r>
            <m:t>4</m:t>
          </m:r>
        </m:r>
      </m:oMath>
      <w:r>
        <w:rPr/>
        <w:t xml:space="preserve">             </w:t>
      </w:r>
      <m:oMath>
        <m:r>
          <m:t>y</m:t>
        </m:r>
        <m:r>
          <m:t>=</m:t>
        </m:r>
        <m:r>
          <m:t>5</m:t>
        </m:r>
        <m:r>
          <m:t>-</m:t>
        </m:r>
        <m:f>
          <m:fPr>
            <m:type m:val="bar"/>
          </m:fPr>
          <m:num>
            <m:r>
              <m:t>6</m:t>
            </m:r>
          </m:num>
          <m:den>
            <m:r>
              <m:t>t</m:t>
            </m:r>
          </m:den>
        </m:f>
      </m:oMath>
      <w:r>
        <w:rPr/>
        <w:t xml:space="preserve">             </w:t>
      </w:r>
      <m:oMath>
        <m:r>
          <m:r>
            <m:t>t</m:t>
          </m:r>
          <m:r>
            <m:t>&gt;</m:t>
          </m:r>
          <m:r>
            <m:t>0</m:t>
          </m:r>
        </m:r>
      </m:oMath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Show that the cartesian equation for </w:t>
      </w:r>
      <w:r>
        <w:rPr>
          <w:i/>
          <w:iCs/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</w:rPr>
        <w:t xml:space="preserve">can be written in the form </w:t>
      </w:r>
    </w:p>
    <w:p>
      <w:pPr>
        <w:rPr>
          <w:rFonts w:ascii="Verdana" w:hAnsi="Verdana" w:cs="Verdana"/>
        </w:rPr>
      </w:pPr>
      <m:oMath>
        <m:r>
          <m:t>y</m:t>
        </m:r>
        <m:r>
          <m:t>=</m:t>
        </m:r>
        <m:f>
          <m:fPr>
            <m:type m:val="bar"/>
          </m:fPr>
          <m:num>
            <m:r>
              <m:r>
                <m:t>a</m:t>
              </m:r>
              <m:r>
                <m:t>x</m:t>
              </m:r>
              <m:r>
                <m:t>+</m:t>
              </m:r>
              <m:r>
                <m:t>b</m:t>
              </m:r>
            </m:r>
          </m:num>
          <m:den>
            <m:r>
              <m:r>
                <m:t>x</m:t>
              </m:r>
              <m:r>
                <m:t>+</m:t>
              </m:r>
              <m:r>
                <m:t>4</m:t>
              </m:r>
            </m:r>
          </m:den>
        </m:f>
      </m:oMath>
      <w:r>
        <w:rPr/>
        <w:t xml:space="preserve">,         </w:t>
      </w:r>
      <m:oMath>
        <m:r>
          <m:r>
            <m:t>x</m:t>
          </m:r>
          <m:r>
            <m:t>&gt;</m:t>
          </m:r>
          <m:r>
            <m:t>-</m:t>
          </m:r>
          <m:r>
            <m:t>4</m:t>
          </m:r>
        </m:r>
      </m:oMath>
    </w:p>
    <w:p>
      <w:pPr>
        <w:rPr>
          <w:rFonts w:ascii="Verdana" w:hAnsi="Verdana" w:cs="Verdana"/>
        </w:rPr>
      </w:pPr>
      <w:r>
        <w:rPr/>
        <w:t xml:space="preserve">where </w:t>
      </w:r>
      <m:oMath>
        <m:r>
          <m:t>a</m:t>
        </m:r>
      </m:oMath>
      <w:r>
        <w:rPr>
          <w:color w:val="000000"/>
          <w:sz w:val="24"/>
          <w:szCs w:val="24"/>
        </w:rPr>
        <w:t xml:space="preserve">and </w:t>
      </w:r>
      <m:oMath>
        <m:r>
          <m:t>b</m:t>
        </m:r>
      </m:oMath>
      <w:r>
        <w:rPr>
          <w:color w:val="000000"/>
          <w:sz w:val="24"/>
          <w:szCs w:val="24"/>
        </w:rPr>
        <w:t xml:space="preserve">are integers to be determined.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y</m:t>
        </m:r>
        <m:r>
          <m:t>=</m:t>
        </m:r>
        <m:f>
          <m:fPr>
            <m:type m:val="bar"/>
          </m:fPr>
          <m:num>
            <m:r>
              <m:r>
                <m:t>5</m:t>
              </m:r>
              <m:r>
                <m:t>x</m:t>
              </m:r>
              <m:r>
                <m:t>+</m:t>
              </m:r>
              <m:r>
                <m:t>2</m:t>
              </m:r>
            </m:r>
          </m:num>
          <m:den>
            <m:r>
              <m:r>
                <m:t>x</m:t>
              </m:r>
              <m:r>
                <m:t>+</m:t>
              </m:r>
              <m:r>
                <m:t>4</m:t>
              </m:r>
            </m:r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r>
                <m:t>5</m:t>
              </m:r>
              <m:r>
                <m:t>x</m:t>
              </m:r>
              <m:r>
                <m:t>+</m:t>
              </m:r>
              <m:r>
                <m:t>2</m:t>
              </m:r>
            </m:r>
          </m:num>
          <m:den>
            <m:r>
              <m:r>
                <m:t>x</m:t>
              </m:r>
              <m:r>
                <m:t>+</m:t>
              </m:r>
              <m:r>
                <m:t>4</m:t>
              </m:r>
            </m:r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(3 marks)</w:t>
      </w:r>
    </w:p>
    <w:p>
      <w:r>
        <w:pict>
          <v:line style="position:relative;z-index:93394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19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C4 June 2017 Q8b Edited]</w:t>
      </w:r>
      <w:r>
        <w:rPr>
          <w:color w:val="000000"/>
          <w:sz w:val="24"/>
          <w:szCs w:val="24"/>
        </w:rPr>
        <w:t xml:space="preserve"> </w:t>
      </w:r>
    </w:p>
    <w:p>
      <w:pPr>
        <w:jc w:val="center"/>
      </w:pPr>
      <w:r>
        <w:rPr>
          <w:noProof/>
        </w:rPr>
        <w:drawing>
          <wp:inline distT="0" distB="0" distL="0" distR="0">
            <wp:extent cx="3675888" cy="2642616"/>
            <wp:effectExtent l="0" t="0" r="0" b="0"/>
            <wp:docPr id="423881461" name="Picture 1" descr="../uploads/users/1379/images/img-1379-1537697256-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1379/images/img-1379-1537697256-632.png"/>
                    <pic:cNvPicPr/>
                  </pic:nvPicPr>
                  <pic:blipFill>
                    <a:blip r:embed="rId558345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Figure 4 shows a sketch of part of the curve </w:t>
      </w:r>
      <w:r>
        <w:rPr>
          <w:i/>
          <w:iCs/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</w:rPr>
        <w:t xml:space="preserve">with parametric equations 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3</m:t>
          </m:r>
          <m:r>
            <m:t>θ</m:t>
          </m:r>
          <m:r>
            <m:t> sin </m:t>
          </m:r>
          <m:r>
            <m:t>θ</m:t>
          </m:r>
        </m:r>
      </m:oMath>
      <w:r>
        <w:rPr/>
        <w:t xml:space="preserve">             </w:t>
      </w:r>
      <m:oMath>
        <m:r>
          <m:t>y</m:t>
        </m:r>
        <m:r>
          <m:t>=</m:t>
        </m:r>
        <m:sSup>
          <m:e>
            <m:r>
              <m:t> sec </m:t>
            </m:r>
          </m:e>
          <m:sup>
            <m:r>
              <m:t>3</m:t>
            </m:r>
          </m:sup>
        </m:sSup>
        <m:r>
          <m:t>θ</m:t>
        </m:r>
      </m:oMath>
      <w:r>
        <w:rPr/>
        <w:t xml:space="preserve">           </w:t>
      </w:r>
      <m:oMath>
        <m:r>
          <m:t>0</m:t>
        </m:r>
        <m:r>
          <m:t>≤</m:t>
        </m:r>
        <m:r>
          <m:t>θ</m:t>
        </m:r>
        <m:r>
          <m:t>&lt;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rPr>
          <w:rFonts w:ascii="Verdana" w:hAnsi="Verdana" w:cs="Verdana"/>
        </w:rPr>
      </w:pPr>
      <w:r>
        <w:rPr/>
        <w:t xml:space="preserve">The point </w:t>
      </w:r>
      <m:oMath>
        <m:r>
          <m:t>P</m:t>
        </m:r>
        <m:d>
          <m:dPr>
            <m:begChr m:val="("/>
            <m:endChr m:val=")"/>
          </m:dPr>
          <m:e>
            <m:r>
              <m:r>
                <m:t>k</m:t>
              </m:r>
              <m:r>
                <m:t>,</m:t>
              </m:r>
              <m:r>
                <m:t>8</m:t>
              </m:r>
            </m:r>
          </m:e>
        </m:d>
      </m:oMath>
      <w:r>
        <w:rPr>
          <w:color w:val="000000"/>
          <w:sz w:val="24"/>
          <w:szCs w:val="24"/>
        </w:rPr>
        <w:t xml:space="preserve">lies on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, where </w:t>
      </w:r>
      <m:oMath>
        <m:r>
          <m:t>k</m:t>
        </m:r>
      </m:oMath>
      <w:r>
        <w:rPr>
          <w:color w:val="000000"/>
          <w:sz w:val="24"/>
          <w:szCs w:val="24"/>
        </w:rPr>
        <w:t xml:space="preserve">is a constant.</w:t>
      </w:r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r>
          <m:t>k</m:t>
        </m:r>
        <m:r>
          <m:t>=</m:t>
        </m:r>
        <m:f>
          <m:fPr>
            <m:type m:val="bar"/>
          </m:fPr>
          <m:num>
            <m:rad>
              <m:radPr>
                <m:degHide m:val="1"/>
              </m:radPr>
              <m:e>
                <m:r>
                  <m:t>3</m:t>
                </m:r>
              </m:e>
            </m:rad>
          </m:num>
          <m:den>
            <m:r>
              <m:t>2</m:t>
            </m:r>
          </m:den>
        </m:f>
        <m:r>
          <m:t>π</m:t>
        </m:r>
      </m:oMath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The finite region </w:t>
      </w:r>
      <w:r>
        <w:rPr>
          <w:i/>
          <w:iCs/>
          <w:color w:val="000000"/>
          <w:sz w:val="24"/>
          <w:szCs w:val="24"/>
        </w:rPr>
        <w:t xml:space="preserve">R</w:t>
      </w:r>
      <w:r>
        <w:rPr>
          <w:color w:val="000000"/>
          <w:sz w:val="24"/>
          <w:szCs w:val="24"/>
        </w:rPr>
        <w:t xml:space="preserve">, shown shaded in Figure 4, is bounded by the curve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, the </w:t>
      </w:r>
      <m:oMath>
        <m:r>
          <m:t>y</m:t>
        </m:r>
      </m:oMath>
      <w:r>
        <w:rPr/>
        <w:t xml:space="preserve">-axis, the </w:t>
      </w:r>
      <m:oMath>
        <m:r>
          <m:t>x</m:t>
        </m:r>
      </m:oMath>
      <w:r>
        <w:rPr/>
        <w:t xml:space="preserve">-axis and the line with equation </w:t>
      </w:r>
      <m:oMath>
        <m:r>
          <m:r>
            <m:t>x</m:t>
          </m:r>
          <m:r>
            <m:t>=</m:t>
          </m:r>
          <m:r>
            <m:t>k</m:t>
          </m:r>
        </m:r>
      </m:oMath>
      <w:r>
        <w:rPr/>
        <w:t xml:space="preserve">.</w:t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Show that the area of </w:t>
      </w:r>
      <w:r>
        <w:rPr>
          <w:i/>
          <w:iCs/>
          <w:color w:val="000000"/>
          <w:sz w:val="24"/>
          <w:szCs w:val="24"/>
        </w:rPr>
        <w:t xml:space="preserve">R </w:t>
      </w:r>
      <w:r>
        <w:rPr>
          <w:color w:val="000000"/>
          <w:sz w:val="24"/>
          <w:szCs w:val="24"/>
        </w:rPr>
        <w:t xml:space="preserve">can be expressed in the form </w:t>
      </w:r>
    </w:p>
    <w:p>
      <w:pPr>
        <w:rPr>
          <w:rFonts w:ascii="Verdana" w:hAnsi="Verdana" w:cs="Verdana"/>
        </w:rPr>
      </w:pPr>
      <m:oMath>
        <m:r>
          <m:t>λ</m:t>
        </m:r>
        <m:nary>
          <m:naryPr>
            <m:chr m:val="∫"/>
          </m:naryPr>
          <m:sub>
            <m:r>
              <m:t>α</m:t>
            </m:r>
          </m:sub>
          <m:sup>
            <m:r>
              <m:t>β</m:t>
            </m:r>
          </m:sup>
          <m:e>
            <m:d>
              <m:dPr>
                <m:begChr m:val="("/>
                <m:endChr m:val=")"/>
              </m:dPr>
              <m:e>
                <m:r>
                  <m:t>θ</m:t>
                </m:r>
                <m:sSup>
                  <m:e>
                    <m:r>
                      <m:t> sec </m:t>
                    </m:r>
                  </m:e>
                  <m:sup>
                    <m:r>
                      <m:t>2</m:t>
                    </m:r>
                  </m:sup>
                </m:sSup>
                <m:r>
                  <m:t>θ</m:t>
                </m:r>
                <m:r>
                  <m:t>+</m:t>
                </m:r>
                <m:r>
                  <m:t> tan </m:t>
                </m:r>
                <m:r>
                  <m:t>θ</m:t>
                </m:r>
                <m:sSup>
                  <m:e>
                    <m:r>
                      <m:t> sec </m:t>
                    </m:r>
                  </m:e>
                  <m:sup>
                    <m:r>
                      <m:t>2</m:t>
                    </m:r>
                  </m:sup>
                </m:sSup>
                <m:r>
                  <m:t>θ</m:t>
                </m:r>
              </m:e>
            </m:d>
            <m:r>
              <m:t>d</m:t>
            </m:r>
            <m:r>
              <m:t>θ</m:t>
            </m:r>
          </m:e>
        </m:nary>
      </m:oMath>
    </w:p>
    <w:p>
      <w:pPr>
        <w:rPr>
          <w:rFonts w:ascii="Verdana" w:hAnsi="Verdana" w:cs="Verdana"/>
        </w:rPr>
      </w:pPr>
      <w:r>
        <w:rPr/>
        <w:t xml:space="preserve">where </w:t>
      </w:r>
      <m:oMath>
        <m:r>
          <m:t>λ</m:t>
        </m:r>
      </m:oMath>
      <w:r>
        <w:rPr/>
        <w:t xml:space="preserve">, </w:t>
      </w:r>
      <m:oMath>
        <m:r>
          <m:t>α</m:t>
        </m:r>
      </m:oMath>
      <w:r>
        <w:rPr/>
        <w:t xml:space="preserve"> and </w:t>
      </w:r>
      <m:oMath>
        <m:r>
          <m:t>β</m:t>
        </m:r>
      </m:oMath>
      <w:r>
        <w:rPr/>
        <w:t xml:space="preserve"> are constants to be determined.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λ</m:t>
          </m:r>
          <m:r>
            <m:t>=</m:t>
          </m:r>
          <m:r>
            <m:t>3</m:t>
          </m:r>
        </m:r>
      </m:oMath>
      <w:r>
        <w:rPr/>
        <w:t xml:space="preserve">, </w:t>
      </w:r>
      <m:oMath>
        <m:r>
          <m:r>
            <m:t>α</m:t>
          </m:r>
          <m:r>
            <m:t>=</m:t>
          </m:r>
          <m:r>
            <m:t>0</m:t>
          </m:r>
        </m:r>
      </m:oMath>
      <w:r>
        <w:rPr/>
        <w:t xml:space="preserve">, </w:t>
      </w:r>
      <m:oMath>
        <m:r>
          <m:t>β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λ</m:t>
          </m:r>
          <m:r>
            <m:t>=</m:t>
          </m:r>
          <m:r>
            <m:t>3</m:t>
          </m:r>
        </m:r>
      </m:oMath>
      <w:r>
        <w:rPr/>
        <w:t xml:space="preserve">, </w:t>
      </w:r>
      <m:oMath>
        <m:r>
          <m:r>
            <m:t>α</m:t>
          </m:r>
          <m:r>
            <m:t>=</m:t>
          </m:r>
          <m:r>
            <m:t>0</m:t>
          </m:r>
        </m:r>
      </m:oMath>
      <w:r>
        <w:rPr/>
        <w:t xml:space="preserve">, </w:t>
      </w:r>
      <m:oMath>
        <m:r>
          <m:t>β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84497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20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C4 June 2017 Q8a]</w:t>
      </w:r>
      <w:r>
        <w:rPr>
          <w:color w:val="000000"/>
          <w:sz w:val="24"/>
          <w:szCs w:val="24"/>
        </w:rPr>
        <w:t xml:space="preserve"> </w:t>
      </w:r>
    </w:p>
    <w:p>
      <w:pPr>
        <w:jc w:val="center"/>
      </w:pPr>
      <w:r>
        <w:rPr>
          <w:noProof/>
        </w:rPr>
        <w:drawing>
          <wp:inline distT="0" distB="0" distL="0" distR="0">
            <wp:extent cx="3675888" cy="2642616"/>
            <wp:effectExtent l="0" t="0" r="0" b="0"/>
            <wp:docPr id="839230008" name="Picture 1" descr="../uploads/users/1379/images/img-1379-1537697246-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1379/images/img-1379-1537697246-570.png"/>
                    <pic:cNvPicPr/>
                  </pic:nvPicPr>
                  <pic:blipFill>
                    <a:blip r:embed="rId558345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Figure 4 shows a sketch of part of the curve </w:t>
      </w:r>
      <w:r>
        <w:rPr>
          <w:i/>
          <w:iCs/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</w:rPr>
        <w:t xml:space="preserve">with parametric equations </w:t>
      </w:r>
    </w:p>
    <w:p>
      <w:pPr>
        <w:rPr>
          <w:rFonts w:ascii="Verdana" w:hAnsi="Verdana" w:cs="Verdana"/>
        </w:rPr>
      </w:pPr>
      <m:oMath>
        <m:r>
          <m:r>
            <m:t>x</m:t>
          </m:r>
          <m:r>
            <m:t>=</m:t>
          </m:r>
          <m:r>
            <m:t>3</m:t>
          </m:r>
          <m:r>
            <m:t>θ</m:t>
          </m:r>
          <m:r>
            <m:t> sin </m:t>
          </m:r>
          <m:r>
            <m:t>θ</m:t>
          </m:r>
        </m:r>
      </m:oMath>
      <w:r>
        <w:rPr/>
        <w:t xml:space="preserve">             </w:t>
      </w:r>
      <m:oMath>
        <m:r>
          <m:t>y</m:t>
        </m:r>
        <m:r>
          <m:t>=</m:t>
        </m:r>
        <m:sSup>
          <m:e>
            <m:r>
              <m:t> sec </m:t>
            </m:r>
          </m:e>
          <m:sup>
            <m:r>
              <m:t>3</m:t>
            </m:r>
          </m:sup>
        </m:sSup>
        <m:r>
          <m:t>θ</m:t>
        </m:r>
      </m:oMath>
      <w:r>
        <w:rPr/>
        <w:t xml:space="preserve">           </w:t>
      </w:r>
      <m:oMath>
        <m:r>
          <m:t>0</m:t>
        </m:r>
        <m:r>
          <m:t>≤</m:t>
        </m:r>
        <m:r>
          <m:t>θ</m:t>
        </m:r>
        <m:r>
          <m:t>&lt;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rPr>
          <w:rFonts w:ascii="Verdana" w:hAnsi="Verdana" w:cs="Verdana"/>
        </w:rPr>
      </w:pPr>
      <w:r>
        <w:rPr/>
        <w:t xml:space="preserve">The point </w:t>
      </w:r>
      <m:oMath>
        <m:r>
          <m:t>P</m:t>
        </m:r>
        <m:d>
          <m:dPr>
            <m:begChr m:val="("/>
            <m:endChr m:val=")"/>
          </m:dPr>
          <m:e>
            <m:r>
              <m:r>
                <m:t>k</m:t>
              </m:r>
              <m:r>
                <m:t>,</m:t>
              </m:r>
              <m:r>
                <m:t>8</m:t>
              </m:r>
            </m:r>
          </m:e>
        </m:d>
      </m:oMath>
      <w:r>
        <w:rPr>
          <w:color w:val="000000"/>
          <w:sz w:val="24"/>
          <w:szCs w:val="24"/>
        </w:rPr>
        <w:t xml:space="preserve">lies on </w:t>
      </w:r>
      <w:r>
        <w:rPr>
          <w:i/>
          <w:iCs/>
          <w:color w:val="000000"/>
          <w:sz w:val="24"/>
          <w:szCs w:val="24"/>
        </w:rPr>
        <w:t xml:space="preserve">C</w:t>
      </w:r>
      <w:r>
        <w:rPr>
          <w:color w:val="000000"/>
          <w:sz w:val="24"/>
          <w:szCs w:val="24"/>
        </w:rPr>
        <w:t xml:space="preserve">, where </w:t>
      </w:r>
      <m:oMath>
        <m:r>
          <m:t>k</m:t>
        </m:r>
      </m:oMath>
      <w:r>
        <w:rPr>
          <w:color w:val="000000"/>
          <w:sz w:val="24"/>
          <w:szCs w:val="24"/>
        </w:rPr>
        <w:t xml:space="preserve">is a constant.</w:t>
      </w:r>
    </w:p>
    <w:p>
      <w:pPr>
        <w:rPr>
          <w:rFonts w:ascii="Verdana" w:hAnsi="Verdana" w:cs="Verdana"/>
        </w:rPr>
      </w:pPr>
      <w:r>
        <w:rPr/>
        <w:t xml:space="preserve">Find the exact value of </w:t>
      </w:r>
      <m:oMath>
        <m:r>
          <m:t>k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k</m:t>
        </m:r>
        <m:r>
          <m:t>=</m:t>
        </m:r>
        <m:f>
          <m:fPr>
            <m:type m:val="bar"/>
          </m:fPr>
          <m:num>
            <m:rad>
              <m:radPr>
                <m:degHide m:val="1"/>
              </m:radPr>
              <m:e>
                <m:r>
                  <m:t>3</m:t>
                </m:r>
              </m:e>
            </m:rad>
          </m:num>
          <m:den>
            <m:r>
              <m:t>2</m:t>
            </m:r>
          </m:den>
        </m:f>
        <m:r>
          <m:t>π</m:t>
        </m:r>
      </m:oMath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t>k</m:t>
        </m:r>
        <m:r>
          <m:t>=</m:t>
        </m:r>
        <m:f>
          <m:fPr>
            <m:type m:val="bar"/>
          </m:fPr>
          <m:num>
            <m:rad>
              <m:radPr>
                <m:degHide m:val="1"/>
              </m:radPr>
              <m:e>
                <m:r>
                  <m:t>3</m:t>
                </m:r>
              </m:e>
            </m:rad>
          </m:num>
          <m:den>
            <m:r>
              <m:t>2</m:t>
            </m:r>
          </m:den>
        </m:f>
        <m:r>
          <m:t>π</m:t>
        </m:r>
      </m:oMath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(2 marks)</w:t>
      </w:r>
    </w:p>
    <w:p>
      <w:r>
        <w:pict>
          <v:line style="position:relative;z-index:1989;" strokecolor="#444444" from="0,0" to="584,0"/>
        </w:pic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even" r:id="rId603161d31a498f4f8"/>
      <w:headerReference xmlns:r="http://schemas.openxmlformats.org/officeDocument/2006/relationships" w:type="first" r:id="rId672961d31a498f469"/>
      <w:headerReference xmlns:r="http://schemas.openxmlformats.org/officeDocument/2006/relationships" w:type="default" r:id="rId126361d31a498f409"/>
      <w:footerReference xmlns:r="http://schemas.openxmlformats.org/officeDocument/2006/relationships" w:type="even" r:id="rId888561d31a498f1fd"/>
      <w:footerReference xmlns:r="http://schemas.openxmlformats.org/officeDocument/2006/relationships" w:type="first" r:id="rId670961d31a498f139"/>
      <w:footerReference xmlns:r="http://schemas.openxmlformats.org/officeDocument/2006/relationships" w:type="default" r:id="rId126561d31a498f055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even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even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irs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firs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731087">
    <w:multiLevelType w:val="hybridMultilevel"/>
    <w:lvl w:ilvl="0" w:tplc="64805203">
      <w:start w:val="1"/>
      <w:numFmt w:val="decimal"/>
      <w:lvlText w:val="%1."/>
      <w:lvlJc w:val="left"/>
      <w:pPr>
        <w:ind w:left="720" w:hanging="360"/>
      </w:pPr>
    </w:lvl>
    <w:lvl w:ilvl="1" w:tplc="64805203" w:tentative="1">
      <w:start w:val="1"/>
      <w:numFmt w:val="lowerLetter"/>
      <w:lvlText w:val="%2."/>
      <w:lvlJc w:val="left"/>
      <w:pPr>
        <w:ind w:left="1440" w:hanging="360"/>
      </w:pPr>
    </w:lvl>
    <w:lvl w:ilvl="2" w:tplc="64805203" w:tentative="1">
      <w:start w:val="1"/>
      <w:numFmt w:val="lowerRoman"/>
      <w:lvlText w:val="%3."/>
      <w:lvlJc w:val="right"/>
      <w:pPr>
        <w:ind w:left="2160" w:hanging="180"/>
      </w:pPr>
    </w:lvl>
    <w:lvl w:ilvl="3" w:tplc="64805203" w:tentative="1">
      <w:start w:val="1"/>
      <w:numFmt w:val="decimal"/>
      <w:lvlText w:val="%4."/>
      <w:lvlJc w:val="left"/>
      <w:pPr>
        <w:ind w:left="2880" w:hanging="360"/>
      </w:pPr>
    </w:lvl>
    <w:lvl w:ilvl="4" w:tplc="64805203" w:tentative="1">
      <w:start w:val="1"/>
      <w:numFmt w:val="lowerLetter"/>
      <w:lvlText w:val="%5."/>
      <w:lvlJc w:val="left"/>
      <w:pPr>
        <w:ind w:left="3600" w:hanging="360"/>
      </w:pPr>
    </w:lvl>
    <w:lvl w:ilvl="5" w:tplc="64805203" w:tentative="1">
      <w:start w:val="1"/>
      <w:numFmt w:val="lowerRoman"/>
      <w:lvlText w:val="%6."/>
      <w:lvlJc w:val="right"/>
      <w:pPr>
        <w:ind w:left="4320" w:hanging="180"/>
      </w:pPr>
    </w:lvl>
    <w:lvl w:ilvl="6" w:tplc="64805203" w:tentative="1">
      <w:start w:val="1"/>
      <w:numFmt w:val="decimal"/>
      <w:lvlText w:val="%7."/>
      <w:lvlJc w:val="left"/>
      <w:pPr>
        <w:ind w:left="5040" w:hanging="360"/>
      </w:pPr>
    </w:lvl>
    <w:lvl w:ilvl="7" w:tplc="64805203" w:tentative="1">
      <w:start w:val="1"/>
      <w:numFmt w:val="lowerLetter"/>
      <w:lvlText w:val="%8."/>
      <w:lvlJc w:val="left"/>
      <w:pPr>
        <w:ind w:left="5760" w:hanging="360"/>
      </w:pPr>
    </w:lvl>
    <w:lvl w:ilvl="8" w:tplc="648052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31086">
    <w:multiLevelType w:val="hybridMultilevel"/>
    <w:lvl w:ilvl="0" w:tplc="9845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731086">
    <w:abstractNumId w:val="97731086"/>
  </w:num>
  <w:num w:numId="97731087">
    <w:abstractNumId w:val="977310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evenAndOddHeaders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26561d31a498f055" Type="http://schemas.openxmlformats.org/officeDocument/2006/relationships/footer" Target="defaultFooter.xml"/><Relationship Id="rId670961d31a498f139" Type="http://schemas.openxmlformats.org/officeDocument/2006/relationships/footer" Target="firstFooter.xml"/><Relationship Id="rId888561d31a498f1fd" Type="http://schemas.openxmlformats.org/officeDocument/2006/relationships/footer" Target="evenFooter.xml"/><Relationship Id="rId126361d31a498f409" Type="http://schemas.openxmlformats.org/officeDocument/2006/relationships/header" Target="defaultHeader.xml"/><Relationship Id="rId672961d31a498f469" Type="http://schemas.openxmlformats.org/officeDocument/2006/relationships/header" Target="firstHeader.xml"/><Relationship Id="rId603161d31a498f4f8" Type="http://schemas.openxmlformats.org/officeDocument/2006/relationships/header" Target="evenHeader.xml"/><Relationship Id="rId55834542" Type="http://schemas.openxmlformats.org/officeDocument/2006/relationships/image" Target="media/imgrId55834542.png"/><Relationship Id="rId55834543" Type="http://schemas.openxmlformats.org/officeDocument/2006/relationships/image" Target="media/imgrId55834543.png"/><Relationship Id="rId55834544" Type="http://schemas.openxmlformats.org/officeDocument/2006/relationships/image" Target="media/imgrId55834544.png"/><Relationship Id="rId55834545" Type="http://schemas.openxmlformats.org/officeDocument/2006/relationships/image" Target="media/imgrId55834545.png"/><Relationship Id="rId55834546" Type="http://schemas.openxmlformats.org/officeDocument/2006/relationships/image" Target="media/imgrId55834546.png"/><Relationship Id="rId55834547" Type="http://schemas.openxmlformats.org/officeDocument/2006/relationships/image" Target="media/imgrId55834547.png"/><Relationship Id="rId55834548" Type="http://schemas.openxmlformats.org/officeDocument/2006/relationships/image" Target="media/imgrId55834548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